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0D8" w:rsidRDefault="003440D8" w:rsidP="003440D8">
      <w:pPr>
        <w:jc w:val="center"/>
        <w:rPr>
          <w:sz w:val="32"/>
        </w:rPr>
      </w:pPr>
      <w:r>
        <w:rPr>
          <w:b/>
          <w:sz w:val="44"/>
        </w:rPr>
        <w:t>ISTITUTO COMPRENSIVO DI PRIMIERO</w:t>
      </w:r>
    </w:p>
    <w:p w:rsidR="003440D8" w:rsidRDefault="003440D8" w:rsidP="003440D8">
      <w:pPr>
        <w:rPr>
          <w:sz w:val="32"/>
        </w:rPr>
      </w:pPr>
      <w:r>
        <w:rPr>
          <w:sz w:val="32"/>
        </w:rPr>
        <w:t>DIPARTIMENTO: ITALIANO CLASSE 2</w:t>
      </w:r>
    </w:p>
    <w:p w:rsidR="003440D8" w:rsidRDefault="003440D8" w:rsidP="003440D8">
      <w:pPr>
        <w:rPr>
          <w:b/>
          <w:bCs/>
          <w:sz w:val="24"/>
          <w:szCs w:val="24"/>
        </w:rPr>
      </w:pPr>
      <w:r>
        <w:rPr>
          <w:sz w:val="32"/>
        </w:rPr>
        <w:t>1 BIMESTRE ( settembre- ottobre – novembre)</w:t>
      </w:r>
    </w:p>
    <w:tbl>
      <w:tblPr>
        <w:tblStyle w:val="Grigliatabella"/>
        <w:tblW w:w="0" w:type="auto"/>
        <w:tblLook w:val="04A0"/>
      </w:tblPr>
      <w:tblGrid>
        <w:gridCol w:w="3581"/>
        <w:gridCol w:w="3618"/>
        <w:gridCol w:w="3476"/>
        <w:gridCol w:w="3829"/>
      </w:tblGrid>
      <w:tr w:rsidR="002D7213" w:rsidTr="00060D0E">
        <w:tc>
          <w:tcPr>
            <w:tcW w:w="14504" w:type="dxa"/>
            <w:gridSpan w:val="4"/>
          </w:tcPr>
          <w:p w:rsidR="002D7213" w:rsidRDefault="002D7213" w:rsidP="002D721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COMPETENZA 1</w:t>
            </w:r>
          </w:p>
          <w:p w:rsidR="002D7213" w:rsidRPr="002D7213" w:rsidRDefault="002D7213" w:rsidP="002D721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Interagire e comunicare oralmente in contesti di diversa natura.</w:t>
            </w:r>
            <w:r>
              <w:rPr>
                <w:bCs/>
                <w:sz w:val="24"/>
                <w:szCs w:val="24"/>
              </w:rPr>
              <w:t xml:space="preserve">     </w:t>
            </w:r>
          </w:p>
        </w:tc>
      </w:tr>
      <w:tr w:rsidR="00355C02" w:rsidTr="00355C02">
        <w:tc>
          <w:tcPr>
            <w:tcW w:w="3581" w:type="dxa"/>
          </w:tcPr>
          <w:p w:rsidR="00355C02" w:rsidRDefault="00355C02" w:rsidP="00355C02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18" w:type="dxa"/>
          </w:tcPr>
          <w:p w:rsidR="00355C02" w:rsidRPr="003440D8" w:rsidRDefault="00355C02" w:rsidP="003440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ABILITA’</w:t>
            </w:r>
          </w:p>
        </w:tc>
        <w:tc>
          <w:tcPr>
            <w:tcW w:w="3476" w:type="dxa"/>
          </w:tcPr>
          <w:p w:rsidR="00355C02" w:rsidRPr="003440D8" w:rsidRDefault="00355C02" w:rsidP="003440D8">
            <w:pPr>
              <w:jc w:val="center"/>
              <w:rPr>
                <w:b/>
                <w:sz w:val="24"/>
                <w:szCs w:val="24"/>
              </w:rPr>
            </w:pPr>
            <w:r w:rsidRPr="003440D8">
              <w:rPr>
                <w:b/>
                <w:sz w:val="24"/>
                <w:szCs w:val="24"/>
              </w:rPr>
              <w:t>UDA</w:t>
            </w:r>
          </w:p>
        </w:tc>
        <w:tc>
          <w:tcPr>
            <w:tcW w:w="3829" w:type="dxa"/>
          </w:tcPr>
          <w:p w:rsidR="00355C02" w:rsidRPr="00F56BD9" w:rsidRDefault="00355C02" w:rsidP="003440D8">
            <w:pPr>
              <w:jc w:val="center"/>
              <w:rPr>
                <w:b/>
                <w:sz w:val="24"/>
                <w:szCs w:val="24"/>
              </w:rPr>
            </w:pPr>
            <w:r w:rsidRPr="00F56BD9">
              <w:rPr>
                <w:b/>
                <w:sz w:val="24"/>
                <w:szCs w:val="24"/>
              </w:rPr>
              <w:t>METODOLOGIA</w:t>
            </w:r>
          </w:p>
        </w:tc>
      </w:tr>
      <w:tr w:rsidR="00355C02" w:rsidTr="00355C02">
        <w:tc>
          <w:tcPr>
            <w:tcW w:w="3581" w:type="dxa"/>
          </w:tcPr>
          <w:p w:rsidR="00355C02" w:rsidRDefault="00355C02" w:rsidP="00F56BD9">
            <w:pPr>
              <w:autoSpaceDE w:val="0"/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ASCOLTO E COMPRENSIONE DELLA LINGUA ORALE</w:t>
            </w:r>
          </w:p>
          <w:p w:rsidR="00355C02" w:rsidRDefault="00355C02" w:rsidP="00F56BD9">
            <w:pPr>
              <w:autoSpaceDE w:val="0"/>
              <w:spacing w:after="0" w:line="240" w:lineRule="auto"/>
              <w:rPr>
                <w:bCs/>
                <w:sz w:val="24"/>
                <w:szCs w:val="24"/>
              </w:rPr>
            </w:pPr>
          </w:p>
          <w:p w:rsidR="00355C02" w:rsidRDefault="00355C02" w:rsidP="00F56BD9">
            <w:pPr>
              <w:autoSpaceDE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3618" w:type="dxa"/>
          </w:tcPr>
          <w:p w:rsidR="00355C02" w:rsidRDefault="00355C02" w:rsidP="00F56BD9">
            <w:pPr>
              <w:autoSpaceDE w:val="0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A.1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-Comprendere ed eseguire semplici istruzioni e consegne, fornite dall’insegnante.</w:t>
            </w:r>
          </w:p>
          <w:p w:rsidR="00355C02" w:rsidRDefault="00355C02"/>
          <w:p w:rsidR="00355C02" w:rsidRDefault="00355C02" w:rsidP="00355C02">
            <w:pPr>
              <w:autoSpaceDE w:val="0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A.2</w:t>
            </w:r>
            <w:r>
              <w:rPr>
                <w:bCs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Comprendere i punti principali di un discorso riguardante argomenti familiari.</w:t>
            </w:r>
          </w:p>
          <w:p w:rsidR="00355C02" w:rsidRDefault="00355C02"/>
        </w:tc>
        <w:tc>
          <w:tcPr>
            <w:tcW w:w="3476" w:type="dxa"/>
          </w:tcPr>
          <w:p w:rsidR="00355C02" w:rsidRDefault="00355C02" w:rsidP="00355C02">
            <w:pPr>
              <w:numPr>
                <w:ilvl w:val="0"/>
                <w:numId w:val="1"/>
              </w:numPr>
              <w:autoSpaceDE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Ascolto di consegne, spiegazioni, interventi di coetanei, letture, narrazioni rispondendo con un comportamento adeguato.</w:t>
            </w:r>
          </w:p>
          <w:p w:rsidR="00355C02" w:rsidRDefault="00355C02" w:rsidP="00355C02">
            <w:pPr>
              <w:numPr>
                <w:ilvl w:val="0"/>
                <w:numId w:val="1"/>
              </w:numPr>
              <w:autoSpaceDE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Individuazione dei punti salienti di un discorso riguardanti esperienze personali.</w:t>
            </w:r>
          </w:p>
          <w:p w:rsidR="00355C02" w:rsidRDefault="00355C02"/>
        </w:tc>
        <w:tc>
          <w:tcPr>
            <w:tcW w:w="3829" w:type="dxa"/>
          </w:tcPr>
          <w:p w:rsidR="00355C02" w:rsidRDefault="00355C02" w:rsidP="00355C0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Conversazioni su esperienze personali-familiari con rispetto delle regole.</w:t>
            </w:r>
          </w:p>
          <w:p w:rsidR="00355C02" w:rsidRDefault="00355C02" w:rsidP="00355C0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Consegne e incarichi da portare a termine.</w:t>
            </w:r>
          </w:p>
          <w:p w:rsidR="00355C02" w:rsidRDefault="00355C02">
            <w:r>
              <w:rPr>
                <w:sz w:val="24"/>
                <w:szCs w:val="24"/>
              </w:rPr>
              <w:t>Brainstorming.</w:t>
            </w:r>
          </w:p>
        </w:tc>
      </w:tr>
      <w:tr w:rsidR="00355C02" w:rsidTr="00355C02">
        <w:tc>
          <w:tcPr>
            <w:tcW w:w="3581" w:type="dxa"/>
          </w:tcPr>
          <w:p w:rsidR="00355C02" w:rsidRDefault="00355C02">
            <w:pPr>
              <w:rPr>
                <w:b/>
                <w:sz w:val="24"/>
                <w:szCs w:val="24"/>
              </w:rPr>
            </w:pPr>
            <w:r w:rsidRPr="00355C02">
              <w:rPr>
                <w:b/>
                <w:sz w:val="24"/>
                <w:szCs w:val="24"/>
              </w:rPr>
              <w:t>PARLATO</w:t>
            </w:r>
          </w:p>
          <w:p w:rsidR="00355C02" w:rsidRPr="00355C02" w:rsidRDefault="00355C02" w:rsidP="00355C02">
            <w:pPr>
              <w:autoSpaceDE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18" w:type="dxa"/>
          </w:tcPr>
          <w:p w:rsidR="00355C02" w:rsidRDefault="00355C02" w:rsidP="00355C02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B.1</w:t>
            </w:r>
            <w:r>
              <w:rPr>
                <w:sz w:val="24"/>
                <w:szCs w:val="24"/>
              </w:rPr>
              <w:t>- Esprimere spontaneamente le proprie esigenze.</w:t>
            </w:r>
          </w:p>
          <w:p w:rsidR="00355C02" w:rsidRDefault="00355C02" w:rsidP="00355C02">
            <w:pPr>
              <w:autoSpaceDE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355C02" w:rsidRDefault="00355C02" w:rsidP="00355C02">
            <w:pPr>
              <w:autoSpaceDE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B.2 </w:t>
            </w:r>
            <w:r>
              <w:rPr>
                <w:sz w:val="24"/>
                <w:szCs w:val="24"/>
              </w:rPr>
              <w:t>-Esprimersi con pronuncia adeguata e linguaggio comprensibile.</w:t>
            </w:r>
          </w:p>
          <w:p w:rsidR="00355C02" w:rsidRDefault="00355C02"/>
        </w:tc>
        <w:tc>
          <w:tcPr>
            <w:tcW w:w="3476" w:type="dxa"/>
          </w:tcPr>
          <w:p w:rsidR="00355C02" w:rsidRDefault="00355C02" w:rsidP="00355C02">
            <w:pPr>
              <w:numPr>
                <w:ilvl w:val="0"/>
                <w:numId w:val="2"/>
              </w:numPr>
              <w:autoSpaceDE w:val="0"/>
              <w:spacing w:after="0" w:line="240" w:lineRule="auto"/>
              <w:rPr>
                <w:rFonts w:eastAsia="TT6CDo00"/>
                <w:sz w:val="24"/>
                <w:szCs w:val="24"/>
              </w:rPr>
            </w:pPr>
            <w:r>
              <w:rPr>
                <w:rFonts w:eastAsia="TT6CDo00"/>
                <w:sz w:val="24"/>
                <w:szCs w:val="24"/>
              </w:rPr>
              <w:t>Pronuncia corretta d</w:t>
            </w:r>
            <w:r>
              <w:rPr>
                <w:sz w:val="24"/>
                <w:szCs w:val="24"/>
              </w:rPr>
              <w:t>elle parole.</w:t>
            </w:r>
          </w:p>
          <w:p w:rsidR="00355C02" w:rsidRDefault="00355C02" w:rsidP="00355C02">
            <w:pPr>
              <w:numPr>
                <w:ilvl w:val="0"/>
                <w:numId w:val="2"/>
              </w:numPr>
              <w:autoSpaceDE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T6CDo00"/>
                <w:sz w:val="24"/>
                <w:szCs w:val="24"/>
              </w:rPr>
              <w:t>Formulazione di domande e richieste</w:t>
            </w:r>
            <w:r>
              <w:rPr>
                <w:sz w:val="24"/>
                <w:szCs w:val="24"/>
              </w:rPr>
              <w:t>.</w:t>
            </w:r>
          </w:p>
          <w:p w:rsidR="00355C02" w:rsidRPr="00355C02" w:rsidRDefault="00355C02" w:rsidP="00355C02">
            <w:pPr>
              <w:numPr>
                <w:ilvl w:val="0"/>
                <w:numId w:val="2"/>
              </w:numPr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355C02">
              <w:rPr>
                <w:rFonts w:eastAsia="TT6CDo00"/>
                <w:sz w:val="24"/>
                <w:szCs w:val="24"/>
              </w:rPr>
              <w:t>Conversazioni con compagni e insegnanti.</w:t>
            </w:r>
          </w:p>
        </w:tc>
        <w:tc>
          <w:tcPr>
            <w:tcW w:w="3829" w:type="dxa"/>
          </w:tcPr>
          <w:p w:rsidR="00355C02" w:rsidRDefault="00355C02" w:rsidP="00355C0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Conversazioni libere e guidate.</w:t>
            </w:r>
          </w:p>
          <w:p w:rsidR="00355C02" w:rsidRDefault="00355C02" w:rsidP="00355C0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Brainstorming.</w:t>
            </w:r>
          </w:p>
          <w:p w:rsidR="00355C02" w:rsidRDefault="00355C02"/>
        </w:tc>
      </w:tr>
      <w:tr w:rsidR="002D7213" w:rsidTr="008C76CB">
        <w:tc>
          <w:tcPr>
            <w:tcW w:w="14504" w:type="dxa"/>
            <w:gridSpan w:val="4"/>
          </w:tcPr>
          <w:p w:rsidR="002D7213" w:rsidRDefault="002D72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COMPETENZA 2</w:t>
            </w:r>
          </w:p>
          <w:p w:rsidR="002D7213" w:rsidRDefault="002D7213">
            <w:r>
              <w:rPr>
                <w:b/>
                <w:sz w:val="24"/>
                <w:szCs w:val="24"/>
              </w:rPr>
              <w:t>Leggere analizzare e comprendere testi</w:t>
            </w:r>
          </w:p>
        </w:tc>
      </w:tr>
      <w:tr w:rsidR="002D7213" w:rsidTr="00355C02">
        <w:tc>
          <w:tcPr>
            <w:tcW w:w="3581" w:type="dxa"/>
          </w:tcPr>
          <w:p w:rsidR="002D7213" w:rsidRDefault="002D7213">
            <w:pPr>
              <w:rPr>
                <w:b/>
                <w:sz w:val="24"/>
                <w:szCs w:val="24"/>
              </w:rPr>
            </w:pPr>
          </w:p>
        </w:tc>
        <w:tc>
          <w:tcPr>
            <w:tcW w:w="3618" w:type="dxa"/>
          </w:tcPr>
          <w:p w:rsidR="002D7213" w:rsidRDefault="002D7213" w:rsidP="002D7213">
            <w:pPr>
              <w:autoSpaceDE w:val="0"/>
              <w:spacing w:after="0" w:line="240" w:lineRule="auto"/>
              <w:jc w:val="center"/>
              <w:rPr>
                <w:b/>
                <w:sz w:val="24"/>
                <w:szCs w:val="24"/>
                <w:lang w:eastAsia="it-IT"/>
              </w:rPr>
            </w:pPr>
            <w:r>
              <w:rPr>
                <w:b/>
                <w:sz w:val="24"/>
                <w:szCs w:val="24"/>
                <w:lang w:eastAsia="it-IT"/>
              </w:rPr>
              <w:t>ABILITA’</w:t>
            </w:r>
          </w:p>
        </w:tc>
        <w:tc>
          <w:tcPr>
            <w:tcW w:w="3476" w:type="dxa"/>
          </w:tcPr>
          <w:p w:rsidR="002D7213" w:rsidRPr="002D7213" w:rsidRDefault="002D7213" w:rsidP="002D7213">
            <w:pPr>
              <w:snapToGrid w:val="0"/>
              <w:spacing w:after="0"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Pr="002D7213">
              <w:rPr>
                <w:b/>
                <w:sz w:val="24"/>
                <w:szCs w:val="24"/>
              </w:rPr>
              <w:t>UDA</w:t>
            </w:r>
          </w:p>
        </w:tc>
        <w:tc>
          <w:tcPr>
            <w:tcW w:w="3829" w:type="dxa"/>
          </w:tcPr>
          <w:p w:rsidR="002D7213" w:rsidRPr="002D7213" w:rsidRDefault="002D7213" w:rsidP="002D7213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7213">
              <w:rPr>
                <w:b/>
                <w:sz w:val="24"/>
                <w:szCs w:val="24"/>
              </w:rPr>
              <w:t>METODOLOGIA</w:t>
            </w:r>
          </w:p>
        </w:tc>
      </w:tr>
      <w:tr w:rsidR="00355C02" w:rsidTr="00355C02">
        <w:tc>
          <w:tcPr>
            <w:tcW w:w="3581" w:type="dxa"/>
          </w:tcPr>
          <w:p w:rsidR="00355C02" w:rsidRPr="002D7213" w:rsidRDefault="002D72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COMPRENSIONE DELLA LINGUA SCRITTA</w:t>
            </w:r>
          </w:p>
        </w:tc>
        <w:tc>
          <w:tcPr>
            <w:tcW w:w="3618" w:type="dxa"/>
          </w:tcPr>
          <w:p w:rsidR="002D7213" w:rsidRPr="002D7213" w:rsidRDefault="002D7213" w:rsidP="002D7213">
            <w:pPr>
              <w:autoSpaceDE w:val="0"/>
              <w:spacing w:after="0" w:line="240" w:lineRule="auto"/>
              <w:rPr>
                <w:sz w:val="24"/>
                <w:szCs w:val="24"/>
                <w:lang w:eastAsia="it-IT"/>
              </w:rPr>
            </w:pPr>
            <w:r>
              <w:rPr>
                <w:b/>
                <w:sz w:val="24"/>
                <w:szCs w:val="24"/>
                <w:lang w:eastAsia="it-IT"/>
              </w:rPr>
              <w:t>C.1</w:t>
            </w:r>
            <w:r>
              <w:rPr>
                <w:sz w:val="24"/>
                <w:szCs w:val="24"/>
                <w:lang w:eastAsia="it-IT"/>
              </w:rPr>
              <w:t xml:space="preserve"> Leggere sillabe, parole semplici e complesse, frasi e brevi testi.</w:t>
            </w:r>
          </w:p>
          <w:p w:rsidR="002D7213" w:rsidRDefault="002D7213" w:rsidP="002D7213">
            <w:pPr>
              <w:autoSpaceDE w:val="0"/>
              <w:spacing w:after="0" w:line="240" w:lineRule="auto"/>
              <w:rPr>
                <w:sz w:val="24"/>
                <w:szCs w:val="24"/>
                <w:lang w:eastAsia="it-IT"/>
              </w:rPr>
            </w:pPr>
            <w:r>
              <w:rPr>
                <w:b/>
                <w:sz w:val="24"/>
                <w:szCs w:val="24"/>
                <w:lang w:eastAsia="it-IT"/>
              </w:rPr>
              <w:t>C.2</w:t>
            </w:r>
            <w:r>
              <w:rPr>
                <w:sz w:val="24"/>
                <w:szCs w:val="24"/>
                <w:lang w:eastAsia="it-IT"/>
              </w:rPr>
              <w:t xml:space="preserve"> Decodificare parole e frasi nei</w:t>
            </w:r>
          </w:p>
          <w:p w:rsidR="002D7213" w:rsidRDefault="002D7213" w:rsidP="002D7213">
            <w:pPr>
              <w:autoSpaceDE w:val="0"/>
              <w:spacing w:after="0" w:line="240" w:lineRule="auto"/>
              <w:rPr>
                <w:b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vari caratteri.</w:t>
            </w:r>
          </w:p>
          <w:p w:rsidR="00355C02" w:rsidRDefault="00355C02"/>
        </w:tc>
        <w:tc>
          <w:tcPr>
            <w:tcW w:w="3476" w:type="dxa"/>
          </w:tcPr>
          <w:p w:rsidR="002D7213" w:rsidRDefault="002D7213" w:rsidP="002D7213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Segmentazione di parole e frasi.</w:t>
            </w:r>
          </w:p>
          <w:p w:rsidR="002D7213" w:rsidRDefault="002D7213" w:rsidP="002D7213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Lettura di sillabe e parole.</w:t>
            </w:r>
          </w:p>
          <w:p w:rsidR="002D7213" w:rsidRPr="002D7213" w:rsidRDefault="002D7213" w:rsidP="002D7213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2D7213">
              <w:rPr>
                <w:sz w:val="24"/>
                <w:szCs w:val="24"/>
              </w:rPr>
              <w:t xml:space="preserve"> Lettura e comprensione  di frasi e  brevi testi.</w:t>
            </w:r>
          </w:p>
          <w:p w:rsidR="00355C02" w:rsidRDefault="00355C02"/>
        </w:tc>
        <w:tc>
          <w:tcPr>
            <w:tcW w:w="3829" w:type="dxa"/>
          </w:tcPr>
          <w:p w:rsidR="002D7213" w:rsidRDefault="002D7213" w:rsidP="002D721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biblioteca: spazio e funzione.</w:t>
            </w:r>
          </w:p>
          <w:p w:rsidR="002D7213" w:rsidRDefault="002D7213" w:rsidP="002D721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Utilizzo di alfabetiere e libro di testo, materiale strutturato.</w:t>
            </w:r>
          </w:p>
          <w:p w:rsidR="002D7213" w:rsidRDefault="002D7213" w:rsidP="002D721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Giochi con materiale strutturato e non.</w:t>
            </w:r>
          </w:p>
          <w:p w:rsidR="002D7213" w:rsidRDefault="002D7213" w:rsidP="002D721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Giochi con le  lettere, giochi linguistici.</w:t>
            </w:r>
          </w:p>
          <w:p w:rsidR="00355C02" w:rsidRDefault="00355C02"/>
        </w:tc>
      </w:tr>
      <w:tr w:rsidR="002D7213" w:rsidTr="001C57B0">
        <w:tc>
          <w:tcPr>
            <w:tcW w:w="14504" w:type="dxa"/>
            <w:gridSpan w:val="4"/>
          </w:tcPr>
          <w:p w:rsidR="002D7213" w:rsidRDefault="002D7213" w:rsidP="002D7213">
            <w:pPr>
              <w:autoSpaceDE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COMPETENZA 3 </w:t>
            </w:r>
          </w:p>
          <w:p w:rsidR="002D7213" w:rsidRDefault="002D7213">
            <w:r>
              <w:rPr>
                <w:b/>
                <w:sz w:val="24"/>
                <w:szCs w:val="24"/>
              </w:rPr>
              <w:t>Produrre testi in relazione a diversi scopi comunicativi</w:t>
            </w:r>
          </w:p>
        </w:tc>
      </w:tr>
      <w:tr w:rsidR="009B738F" w:rsidTr="00355C02">
        <w:tc>
          <w:tcPr>
            <w:tcW w:w="3581" w:type="dxa"/>
          </w:tcPr>
          <w:p w:rsidR="009B738F" w:rsidRPr="002D7213" w:rsidRDefault="009B738F">
            <w:pPr>
              <w:rPr>
                <w:b/>
                <w:sz w:val="24"/>
                <w:szCs w:val="24"/>
              </w:rPr>
            </w:pPr>
          </w:p>
        </w:tc>
        <w:tc>
          <w:tcPr>
            <w:tcW w:w="3618" w:type="dxa"/>
          </w:tcPr>
          <w:p w:rsidR="009B738F" w:rsidRDefault="009B738F" w:rsidP="002A06E3">
            <w:pPr>
              <w:autoSpaceDE w:val="0"/>
              <w:spacing w:after="0" w:line="240" w:lineRule="auto"/>
              <w:jc w:val="center"/>
              <w:rPr>
                <w:b/>
                <w:sz w:val="24"/>
                <w:szCs w:val="24"/>
                <w:lang w:eastAsia="it-IT"/>
              </w:rPr>
            </w:pPr>
            <w:r>
              <w:rPr>
                <w:b/>
                <w:sz w:val="24"/>
                <w:szCs w:val="24"/>
                <w:lang w:eastAsia="it-IT"/>
              </w:rPr>
              <w:t>ABILITA’</w:t>
            </w:r>
          </w:p>
        </w:tc>
        <w:tc>
          <w:tcPr>
            <w:tcW w:w="3476" w:type="dxa"/>
          </w:tcPr>
          <w:p w:rsidR="009B738F" w:rsidRPr="002D7213" w:rsidRDefault="009B738F" w:rsidP="002A06E3">
            <w:pPr>
              <w:snapToGrid w:val="0"/>
              <w:spacing w:after="0"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Pr="002D7213">
              <w:rPr>
                <w:b/>
                <w:sz w:val="24"/>
                <w:szCs w:val="24"/>
              </w:rPr>
              <w:t>UDA</w:t>
            </w:r>
          </w:p>
        </w:tc>
        <w:tc>
          <w:tcPr>
            <w:tcW w:w="3829" w:type="dxa"/>
          </w:tcPr>
          <w:p w:rsidR="009B738F" w:rsidRPr="002D7213" w:rsidRDefault="009B738F" w:rsidP="002A06E3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7213">
              <w:rPr>
                <w:b/>
                <w:sz w:val="24"/>
                <w:szCs w:val="24"/>
              </w:rPr>
              <w:t>METODOLOGIA</w:t>
            </w:r>
          </w:p>
        </w:tc>
      </w:tr>
      <w:tr w:rsidR="009B738F" w:rsidTr="00355C02">
        <w:tc>
          <w:tcPr>
            <w:tcW w:w="3581" w:type="dxa"/>
          </w:tcPr>
          <w:p w:rsidR="009B738F" w:rsidRPr="002D7213" w:rsidRDefault="009B738F">
            <w:pPr>
              <w:rPr>
                <w:b/>
                <w:sz w:val="24"/>
                <w:szCs w:val="24"/>
              </w:rPr>
            </w:pPr>
            <w:r w:rsidRPr="002D7213">
              <w:rPr>
                <w:b/>
                <w:sz w:val="24"/>
                <w:szCs w:val="24"/>
              </w:rPr>
              <w:t>PRODUZIONE DI TESTI SCRITTI</w:t>
            </w:r>
          </w:p>
        </w:tc>
        <w:tc>
          <w:tcPr>
            <w:tcW w:w="3618" w:type="dxa"/>
          </w:tcPr>
          <w:p w:rsidR="009B738F" w:rsidRDefault="009B738F" w:rsidP="002D7213">
            <w:pPr>
              <w:autoSpaceDE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D.1 </w:t>
            </w:r>
            <w:r>
              <w:rPr>
                <w:sz w:val="24"/>
                <w:szCs w:val="24"/>
              </w:rPr>
              <w:t>-Copiare parole e brevi frasi nei caratteri conosciuti.</w:t>
            </w:r>
          </w:p>
          <w:p w:rsidR="009B738F" w:rsidRDefault="009B738F" w:rsidP="002D7213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D.2 </w:t>
            </w:r>
            <w:r>
              <w:rPr>
                <w:sz w:val="24"/>
                <w:szCs w:val="24"/>
              </w:rPr>
              <w:t xml:space="preserve">-Scrivere sillabe, parole e brevi frasi a difficoltà graduata, sotto dettatura o </w:t>
            </w:r>
            <w:proofErr w:type="spellStart"/>
            <w:r>
              <w:rPr>
                <w:sz w:val="24"/>
                <w:szCs w:val="24"/>
              </w:rPr>
              <w:t>autodettatura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9B738F" w:rsidRDefault="009B738F" w:rsidP="002D7213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utilizzando i caratteri fondamentali.</w:t>
            </w:r>
          </w:p>
          <w:p w:rsidR="00271A3B" w:rsidRDefault="00271A3B" w:rsidP="002D7213">
            <w:pPr>
              <w:autoSpaceDE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Scrivere semplici testi narrativi con l’aiuto di immagini e non.</w:t>
            </w:r>
            <w:bookmarkStart w:id="0" w:name="_GoBack"/>
            <w:bookmarkEnd w:id="0"/>
          </w:p>
          <w:p w:rsidR="009B738F" w:rsidRDefault="009B738F"/>
        </w:tc>
        <w:tc>
          <w:tcPr>
            <w:tcW w:w="3476" w:type="dxa"/>
          </w:tcPr>
          <w:p w:rsidR="009B738F" w:rsidRDefault="009B738F" w:rsidP="009B738F">
            <w:pPr>
              <w:numPr>
                <w:ilvl w:val="0"/>
                <w:numId w:val="4"/>
              </w:numPr>
              <w:autoSpaceDE w:val="0"/>
              <w:spacing w:after="0" w:line="240" w:lineRule="auto"/>
              <w:rPr>
                <w:sz w:val="24"/>
                <w:szCs w:val="24"/>
                <w:lang w:eastAsia="it-IT"/>
              </w:rPr>
            </w:pPr>
            <w:r>
              <w:rPr>
                <w:rFonts w:eastAsia="TT6CDo00"/>
                <w:sz w:val="24"/>
                <w:szCs w:val="24"/>
                <w:lang w:eastAsia="it-IT"/>
              </w:rPr>
              <w:t>Completamento di semplici frasi</w:t>
            </w:r>
          </w:p>
          <w:p w:rsidR="009B738F" w:rsidRDefault="009B738F" w:rsidP="009B738F">
            <w:pPr>
              <w:numPr>
                <w:ilvl w:val="0"/>
                <w:numId w:val="4"/>
              </w:numPr>
              <w:autoSpaceDE w:val="0"/>
              <w:spacing w:after="0" w:line="240" w:lineRule="auto"/>
              <w:rPr>
                <w:rFonts w:eastAsia="TT6CDo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rFonts w:eastAsia="TT6CDo00"/>
                <w:sz w:val="24"/>
                <w:szCs w:val="24"/>
                <w:lang w:eastAsia="it-IT"/>
              </w:rPr>
              <w:t>Autodettatura</w:t>
            </w:r>
            <w:proofErr w:type="spellEnd"/>
            <w:r>
              <w:rPr>
                <w:rFonts w:eastAsia="TT6CDo00"/>
                <w:sz w:val="24"/>
                <w:szCs w:val="24"/>
                <w:lang w:eastAsia="it-IT"/>
              </w:rPr>
              <w:t xml:space="preserve"> di parole.</w:t>
            </w:r>
          </w:p>
          <w:p w:rsidR="009B738F" w:rsidRDefault="009B738F" w:rsidP="009B738F">
            <w:pPr>
              <w:numPr>
                <w:ilvl w:val="0"/>
                <w:numId w:val="4"/>
              </w:numPr>
              <w:autoSpaceDE w:val="0"/>
              <w:spacing w:after="0" w:line="240" w:lineRule="auto"/>
              <w:rPr>
                <w:sz w:val="24"/>
                <w:szCs w:val="24"/>
                <w:lang w:eastAsia="it-IT"/>
              </w:rPr>
            </w:pPr>
            <w:r>
              <w:rPr>
                <w:rFonts w:eastAsia="TT6CDo00"/>
                <w:sz w:val="24"/>
                <w:szCs w:val="24"/>
                <w:lang w:eastAsia="it-IT"/>
              </w:rPr>
              <w:t>Scrittura di titoli, didascalie, frasi, semplici, testi su esperienze personali o di classe (sotto dettatura autonomamente)</w:t>
            </w:r>
          </w:p>
          <w:p w:rsidR="009B738F" w:rsidRDefault="009B738F"/>
        </w:tc>
        <w:tc>
          <w:tcPr>
            <w:tcW w:w="3829" w:type="dxa"/>
          </w:tcPr>
          <w:p w:rsidR="009B738F" w:rsidRDefault="009B738F" w:rsidP="009B738F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Esercizi di orientamento spaziale.</w:t>
            </w:r>
          </w:p>
          <w:p w:rsidR="009B738F" w:rsidRDefault="009B738F" w:rsidP="009B738F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Attenzione alla direzionalità del gesto lettere.</w:t>
            </w:r>
          </w:p>
          <w:p w:rsidR="009B738F" w:rsidRDefault="009B738F" w:rsidP="009B738F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Riproduzione di grafemi di vocali e consonanti nei vari caratteri.</w:t>
            </w:r>
          </w:p>
          <w:p w:rsidR="009B738F" w:rsidRDefault="009B738F" w:rsidP="009B738F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Scrittura di parole cominciando da quelle più semplici rinforzandone l'analisi della struttura con la divisione in sillabe.</w:t>
            </w:r>
          </w:p>
          <w:p w:rsidR="009B738F" w:rsidRDefault="009B738F" w:rsidP="00391BA6">
            <w:r>
              <w:rPr>
                <w:sz w:val="24"/>
                <w:szCs w:val="24"/>
              </w:rPr>
              <w:t xml:space="preserve"> </w:t>
            </w:r>
          </w:p>
        </w:tc>
      </w:tr>
      <w:tr w:rsidR="009B738F" w:rsidTr="00F92901">
        <w:tc>
          <w:tcPr>
            <w:tcW w:w="14504" w:type="dxa"/>
            <w:gridSpan w:val="4"/>
          </w:tcPr>
          <w:p w:rsidR="009B738F" w:rsidRDefault="009B738F" w:rsidP="002A06E3">
            <w:pPr>
              <w:autoSpaceDE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COMPETENZA 4 </w:t>
            </w:r>
          </w:p>
          <w:p w:rsidR="009B738F" w:rsidRDefault="009B738F">
            <w:r>
              <w:rPr>
                <w:b/>
                <w:sz w:val="24"/>
                <w:szCs w:val="24"/>
              </w:rPr>
              <w:t>Riflettere sulla lingua e sulle regole di funzionamento</w:t>
            </w:r>
          </w:p>
        </w:tc>
      </w:tr>
      <w:tr w:rsidR="009B738F" w:rsidTr="00355C02">
        <w:tc>
          <w:tcPr>
            <w:tcW w:w="3581" w:type="dxa"/>
          </w:tcPr>
          <w:p w:rsidR="009B738F" w:rsidRDefault="009B738F" w:rsidP="002A06E3">
            <w:pPr>
              <w:autoSpaceDE w:val="0"/>
              <w:spacing w:after="0" w:line="240" w:lineRule="auto"/>
              <w:jc w:val="center"/>
              <w:rPr>
                <w:b/>
                <w:sz w:val="24"/>
                <w:szCs w:val="24"/>
                <w:lang w:eastAsia="it-IT"/>
              </w:rPr>
            </w:pPr>
          </w:p>
        </w:tc>
        <w:tc>
          <w:tcPr>
            <w:tcW w:w="3618" w:type="dxa"/>
          </w:tcPr>
          <w:p w:rsidR="009B738F" w:rsidRPr="002D7213" w:rsidRDefault="009B738F" w:rsidP="002A06E3">
            <w:pPr>
              <w:snapToGrid w:val="0"/>
              <w:spacing w:after="0"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Pr="002D7213">
              <w:rPr>
                <w:b/>
                <w:sz w:val="24"/>
                <w:szCs w:val="24"/>
              </w:rPr>
              <w:t>UDA</w:t>
            </w:r>
          </w:p>
        </w:tc>
        <w:tc>
          <w:tcPr>
            <w:tcW w:w="3476" w:type="dxa"/>
          </w:tcPr>
          <w:p w:rsidR="009B738F" w:rsidRPr="002D7213" w:rsidRDefault="009B738F" w:rsidP="002A06E3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7213">
              <w:rPr>
                <w:b/>
                <w:sz w:val="24"/>
                <w:szCs w:val="24"/>
              </w:rPr>
              <w:t>METODOLOGIA</w:t>
            </w:r>
          </w:p>
        </w:tc>
        <w:tc>
          <w:tcPr>
            <w:tcW w:w="3829" w:type="dxa"/>
          </w:tcPr>
          <w:p w:rsidR="009B738F" w:rsidRDefault="009B738F" w:rsidP="002A06E3">
            <w:pPr>
              <w:autoSpaceDE w:val="0"/>
              <w:spacing w:after="0" w:line="240" w:lineRule="auto"/>
              <w:jc w:val="center"/>
              <w:rPr>
                <w:b/>
                <w:sz w:val="24"/>
                <w:szCs w:val="24"/>
                <w:lang w:eastAsia="it-IT"/>
              </w:rPr>
            </w:pPr>
            <w:r>
              <w:rPr>
                <w:b/>
                <w:sz w:val="24"/>
                <w:szCs w:val="24"/>
                <w:lang w:eastAsia="it-IT"/>
              </w:rPr>
              <w:t>ABILITA’</w:t>
            </w:r>
          </w:p>
        </w:tc>
      </w:tr>
      <w:tr w:rsidR="009B738F" w:rsidTr="00355C02">
        <w:tc>
          <w:tcPr>
            <w:tcW w:w="3581" w:type="dxa"/>
          </w:tcPr>
          <w:p w:rsidR="009B738F" w:rsidRDefault="009B738F" w:rsidP="002A06E3">
            <w:pPr>
              <w:autoSpaceDE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RIFLESSIONI SULLA LINGUA</w:t>
            </w:r>
          </w:p>
        </w:tc>
        <w:tc>
          <w:tcPr>
            <w:tcW w:w="3618" w:type="dxa"/>
          </w:tcPr>
          <w:p w:rsidR="009B738F" w:rsidRDefault="009B738F" w:rsidP="009B738F">
            <w:pPr>
              <w:autoSpaceDE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E.1</w:t>
            </w:r>
            <w:r>
              <w:rPr>
                <w:sz w:val="24"/>
                <w:szCs w:val="24"/>
              </w:rPr>
              <w:t>-Riconoscere e discriminare vocali e consonanti.</w:t>
            </w:r>
          </w:p>
          <w:p w:rsidR="009B738F" w:rsidRDefault="009B738F" w:rsidP="009B738F">
            <w:pPr>
              <w:autoSpaceDE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E.2</w:t>
            </w:r>
            <w:r>
              <w:rPr>
                <w:sz w:val="24"/>
                <w:szCs w:val="24"/>
              </w:rPr>
              <w:t>- Riconoscere le principali difficoltà ortografiche: digrammi, doppie, accento, apostrofo, divisione in sillabe.</w:t>
            </w:r>
          </w:p>
          <w:p w:rsidR="009B738F" w:rsidRDefault="009B738F"/>
        </w:tc>
        <w:tc>
          <w:tcPr>
            <w:tcW w:w="3476" w:type="dxa"/>
          </w:tcPr>
          <w:p w:rsidR="009B738F" w:rsidRDefault="009B738F" w:rsidP="009B738F">
            <w:pPr>
              <w:numPr>
                <w:ilvl w:val="0"/>
                <w:numId w:val="5"/>
              </w:numPr>
              <w:autoSpaceDE w:val="0"/>
              <w:spacing w:after="0" w:line="240" w:lineRule="auto"/>
              <w:rPr>
                <w:sz w:val="24"/>
                <w:szCs w:val="24"/>
                <w:lang w:eastAsia="it-IT"/>
              </w:rPr>
            </w:pPr>
            <w:r>
              <w:rPr>
                <w:rFonts w:eastAsia="TT6CDo00"/>
                <w:sz w:val="24"/>
                <w:szCs w:val="24"/>
                <w:lang w:eastAsia="it-IT"/>
              </w:rPr>
              <w:t>Riconoscimento e utilizzo di tutti i fonemi e grafemi (semplici e complessi).</w:t>
            </w:r>
          </w:p>
          <w:p w:rsidR="009B738F" w:rsidRDefault="009B738F" w:rsidP="009B738F">
            <w:pPr>
              <w:numPr>
                <w:ilvl w:val="0"/>
                <w:numId w:val="5"/>
              </w:numPr>
              <w:autoSpaceDE w:val="0"/>
              <w:spacing w:after="0" w:line="240" w:lineRule="auto"/>
              <w:rPr>
                <w:rFonts w:eastAsia="TT6CDo00" w:cs="TT6CDo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 xml:space="preserve"> </w:t>
            </w:r>
            <w:r>
              <w:rPr>
                <w:rFonts w:eastAsia="TT6CDo00"/>
                <w:sz w:val="24"/>
                <w:szCs w:val="24"/>
                <w:lang w:eastAsia="it-IT"/>
              </w:rPr>
              <w:t>Riconoscimento delle principali difficoltà ortografiche (</w:t>
            </w:r>
            <w:r>
              <w:rPr>
                <w:sz w:val="24"/>
                <w:szCs w:val="24"/>
                <w:lang w:eastAsia="it-IT"/>
              </w:rPr>
              <w:t>accento, apostrofo, divisione in sillabe doppie).</w:t>
            </w:r>
          </w:p>
          <w:p w:rsidR="009B738F" w:rsidRDefault="009B738F"/>
        </w:tc>
        <w:tc>
          <w:tcPr>
            <w:tcW w:w="3829" w:type="dxa"/>
          </w:tcPr>
          <w:p w:rsidR="009B738F" w:rsidRDefault="009B738F" w:rsidP="009B738F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Giochi di scomposizione e composizione , analisi di lettere e suoni, schema sillabico.</w:t>
            </w:r>
          </w:p>
          <w:p w:rsidR="009B738F" w:rsidRDefault="00391BA6" w:rsidP="009B738F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Sostituzione di suoni per ottenere parole con significato diverso.</w:t>
            </w:r>
          </w:p>
          <w:p w:rsidR="009B738F" w:rsidRDefault="009B738F" w:rsidP="009B738F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Dettatura di sillabe e parole.</w:t>
            </w:r>
          </w:p>
          <w:p w:rsidR="009B738F" w:rsidRDefault="009B738F" w:rsidP="009B738F">
            <w:pPr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Autodettatura</w:t>
            </w:r>
            <w:proofErr w:type="spellEnd"/>
            <w:r>
              <w:rPr>
                <w:sz w:val="24"/>
                <w:szCs w:val="24"/>
              </w:rPr>
              <w:t xml:space="preserve"> di parole.</w:t>
            </w:r>
          </w:p>
          <w:p w:rsidR="009B738F" w:rsidRDefault="009B738F" w:rsidP="009B738F">
            <w:pPr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Dettati. </w:t>
            </w:r>
          </w:p>
          <w:p w:rsidR="009B738F" w:rsidRDefault="009B738F"/>
        </w:tc>
      </w:tr>
    </w:tbl>
    <w:p w:rsidR="009F5CFF" w:rsidRDefault="009F5CFF"/>
    <w:p w:rsidR="009B738F" w:rsidRDefault="009B738F">
      <w:pPr>
        <w:rPr>
          <w:sz w:val="32"/>
          <w:szCs w:val="32"/>
        </w:rPr>
      </w:pPr>
      <w:r w:rsidRPr="009B738F">
        <w:rPr>
          <w:sz w:val="32"/>
          <w:szCs w:val="32"/>
        </w:rPr>
        <w:t>2° BIMESTRE ( dicembre- gennaio</w:t>
      </w:r>
      <w:r>
        <w:rPr>
          <w:sz w:val="32"/>
          <w:szCs w:val="32"/>
        </w:rPr>
        <w:t>)</w:t>
      </w:r>
    </w:p>
    <w:tbl>
      <w:tblPr>
        <w:tblStyle w:val="Grigliatabella"/>
        <w:tblW w:w="0" w:type="auto"/>
        <w:tblLook w:val="04A0"/>
      </w:tblPr>
      <w:tblGrid>
        <w:gridCol w:w="3581"/>
        <w:gridCol w:w="3618"/>
        <w:gridCol w:w="3476"/>
        <w:gridCol w:w="3829"/>
      </w:tblGrid>
      <w:tr w:rsidR="009B738F" w:rsidTr="002A06E3">
        <w:tc>
          <w:tcPr>
            <w:tcW w:w="14504" w:type="dxa"/>
            <w:gridSpan w:val="4"/>
          </w:tcPr>
          <w:p w:rsidR="009B738F" w:rsidRDefault="009B738F" w:rsidP="002A06E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COMPETENZA 1</w:t>
            </w:r>
          </w:p>
          <w:p w:rsidR="009B738F" w:rsidRPr="002D7213" w:rsidRDefault="009B738F" w:rsidP="002A06E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Interagire e comunicare oralmente in contesti di diversa natura.</w:t>
            </w:r>
            <w:r>
              <w:rPr>
                <w:bCs/>
                <w:sz w:val="24"/>
                <w:szCs w:val="24"/>
              </w:rPr>
              <w:t xml:space="preserve">     </w:t>
            </w:r>
          </w:p>
        </w:tc>
      </w:tr>
      <w:tr w:rsidR="009B738F" w:rsidTr="002A06E3">
        <w:tc>
          <w:tcPr>
            <w:tcW w:w="3581" w:type="dxa"/>
          </w:tcPr>
          <w:p w:rsidR="009B738F" w:rsidRDefault="009B738F" w:rsidP="002A06E3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18" w:type="dxa"/>
          </w:tcPr>
          <w:p w:rsidR="009B738F" w:rsidRPr="003440D8" w:rsidRDefault="009B738F" w:rsidP="002A06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ABILITA’</w:t>
            </w:r>
          </w:p>
        </w:tc>
        <w:tc>
          <w:tcPr>
            <w:tcW w:w="3476" w:type="dxa"/>
          </w:tcPr>
          <w:p w:rsidR="009B738F" w:rsidRPr="003440D8" w:rsidRDefault="009B738F" w:rsidP="002A06E3">
            <w:pPr>
              <w:jc w:val="center"/>
              <w:rPr>
                <w:b/>
                <w:sz w:val="24"/>
                <w:szCs w:val="24"/>
              </w:rPr>
            </w:pPr>
            <w:r w:rsidRPr="003440D8">
              <w:rPr>
                <w:b/>
                <w:sz w:val="24"/>
                <w:szCs w:val="24"/>
              </w:rPr>
              <w:t>UDA</w:t>
            </w:r>
          </w:p>
        </w:tc>
        <w:tc>
          <w:tcPr>
            <w:tcW w:w="3829" w:type="dxa"/>
          </w:tcPr>
          <w:p w:rsidR="009B738F" w:rsidRPr="00F56BD9" w:rsidRDefault="009B738F" w:rsidP="002A06E3">
            <w:pPr>
              <w:jc w:val="center"/>
              <w:rPr>
                <w:b/>
                <w:sz w:val="24"/>
                <w:szCs w:val="24"/>
              </w:rPr>
            </w:pPr>
            <w:r w:rsidRPr="00F56BD9">
              <w:rPr>
                <w:b/>
                <w:sz w:val="24"/>
                <w:szCs w:val="24"/>
              </w:rPr>
              <w:t>METODOLOGIA</w:t>
            </w:r>
          </w:p>
        </w:tc>
      </w:tr>
      <w:tr w:rsidR="009B738F" w:rsidTr="002A06E3">
        <w:tc>
          <w:tcPr>
            <w:tcW w:w="3581" w:type="dxa"/>
          </w:tcPr>
          <w:p w:rsidR="009B738F" w:rsidRDefault="009B738F" w:rsidP="002A06E3">
            <w:pPr>
              <w:autoSpaceDE w:val="0"/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ASCOLTO E COMPRENSIONE DELLA LINGUA ORALE</w:t>
            </w:r>
          </w:p>
          <w:p w:rsidR="009B738F" w:rsidRDefault="009B738F" w:rsidP="002A06E3">
            <w:pPr>
              <w:autoSpaceDE w:val="0"/>
              <w:spacing w:after="0" w:line="240" w:lineRule="auto"/>
              <w:rPr>
                <w:bCs/>
                <w:sz w:val="24"/>
                <w:szCs w:val="24"/>
              </w:rPr>
            </w:pPr>
          </w:p>
          <w:p w:rsidR="009B738F" w:rsidRDefault="009B738F" w:rsidP="002A06E3">
            <w:pPr>
              <w:autoSpaceDE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3618" w:type="dxa"/>
          </w:tcPr>
          <w:p w:rsidR="00B06EB4" w:rsidRDefault="00B06EB4" w:rsidP="00B06EB4">
            <w:pPr>
              <w:autoSpaceDE w:val="0"/>
              <w:spacing w:after="0" w:line="240" w:lineRule="auto"/>
            </w:pPr>
          </w:p>
          <w:p w:rsidR="00B06EB4" w:rsidRDefault="00B06EB4" w:rsidP="00B06EB4">
            <w:pPr>
              <w:autoSpaceDE w:val="0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A.3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-Ascoltare messaggi di adulti e coetanei dimostrando di aver compreso il contenuto.</w:t>
            </w:r>
          </w:p>
          <w:p w:rsidR="00B06EB4" w:rsidRDefault="00B06EB4" w:rsidP="00B06EB4">
            <w:pPr>
              <w:autoSpaceDE w:val="0"/>
              <w:spacing w:after="0" w:line="240" w:lineRule="auto"/>
            </w:pPr>
          </w:p>
          <w:p w:rsidR="00B06EB4" w:rsidRDefault="00B06EB4" w:rsidP="00B06EB4">
            <w:pPr>
              <w:autoSpaceDE w:val="0"/>
              <w:spacing w:after="0" w:line="240" w:lineRule="auto"/>
            </w:pPr>
          </w:p>
          <w:p w:rsidR="00B06EB4" w:rsidRDefault="00B06EB4" w:rsidP="00B06EB4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A.4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-Ascoltare e memorizzare</w:t>
            </w:r>
          </w:p>
          <w:p w:rsidR="00B06EB4" w:rsidRDefault="00B06EB4" w:rsidP="00B06EB4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conte,</w:t>
            </w:r>
          </w:p>
          <w:p w:rsidR="009B738F" w:rsidRDefault="00B06EB4" w:rsidP="00B06EB4">
            <w:r>
              <w:rPr>
                <w:sz w:val="24"/>
                <w:szCs w:val="24"/>
              </w:rPr>
              <w:t>filastrocche e poesie.</w:t>
            </w:r>
          </w:p>
        </w:tc>
        <w:tc>
          <w:tcPr>
            <w:tcW w:w="3476" w:type="dxa"/>
          </w:tcPr>
          <w:p w:rsidR="00B06EB4" w:rsidRDefault="00B06EB4" w:rsidP="00B06EB4">
            <w:pPr>
              <w:numPr>
                <w:ilvl w:val="0"/>
                <w:numId w:val="1"/>
              </w:numPr>
              <w:autoSpaceDE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Decodifica di comunicazioni mimico-gestuali.</w:t>
            </w:r>
          </w:p>
          <w:p w:rsidR="00B06EB4" w:rsidRDefault="00B06EB4" w:rsidP="00B06EB4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Considerare anche  il punto di vista  diverso dal proprio.</w:t>
            </w:r>
          </w:p>
          <w:p w:rsidR="009B738F" w:rsidRDefault="009B738F" w:rsidP="002A06E3"/>
        </w:tc>
        <w:tc>
          <w:tcPr>
            <w:tcW w:w="3829" w:type="dxa"/>
          </w:tcPr>
          <w:p w:rsidR="00B06EB4" w:rsidRDefault="00B06EB4" w:rsidP="00B06EB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Conversazioni su esperienze personali-familiari con rispetto delle regole.</w:t>
            </w:r>
          </w:p>
          <w:p w:rsidR="00B06EB4" w:rsidRDefault="00B06EB4" w:rsidP="00B06EB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Ascolto di semplici storie con o senza uso di immagini.</w:t>
            </w:r>
          </w:p>
          <w:p w:rsidR="00B06EB4" w:rsidRDefault="00B06EB4" w:rsidP="00B06EB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Semplici drammatizzazioni, filastrocche e conte. </w:t>
            </w:r>
          </w:p>
          <w:p w:rsidR="00B06EB4" w:rsidRDefault="00B06EB4" w:rsidP="00B06EB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Attività di ascolto reciproco in coppia o in piccolo gruppo.</w:t>
            </w:r>
          </w:p>
          <w:p w:rsidR="00B06EB4" w:rsidRDefault="00B06EB4" w:rsidP="00B06EB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9B738F" w:rsidRDefault="009B738F" w:rsidP="002A0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Brainstorming.</w:t>
            </w:r>
          </w:p>
          <w:p w:rsidR="00B06EB4" w:rsidRDefault="00B06EB4" w:rsidP="00B06EB4">
            <w:pPr>
              <w:snapToGrid w:val="0"/>
              <w:spacing w:after="0" w:line="240" w:lineRule="auto"/>
            </w:pPr>
          </w:p>
        </w:tc>
      </w:tr>
      <w:tr w:rsidR="009B738F" w:rsidTr="002A06E3">
        <w:tc>
          <w:tcPr>
            <w:tcW w:w="3581" w:type="dxa"/>
          </w:tcPr>
          <w:p w:rsidR="009B738F" w:rsidRDefault="009B738F" w:rsidP="002A06E3">
            <w:pPr>
              <w:rPr>
                <w:b/>
                <w:sz w:val="24"/>
                <w:szCs w:val="24"/>
              </w:rPr>
            </w:pPr>
            <w:r w:rsidRPr="00355C02">
              <w:rPr>
                <w:b/>
                <w:sz w:val="24"/>
                <w:szCs w:val="24"/>
              </w:rPr>
              <w:lastRenderedPageBreak/>
              <w:t>PARLATO</w:t>
            </w:r>
          </w:p>
          <w:p w:rsidR="009B738F" w:rsidRPr="00355C02" w:rsidRDefault="009B738F" w:rsidP="002A06E3">
            <w:pPr>
              <w:autoSpaceDE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18" w:type="dxa"/>
          </w:tcPr>
          <w:p w:rsidR="009B738F" w:rsidRDefault="00B06EB4" w:rsidP="002A06E3">
            <w:pPr>
              <w:autoSpaceDE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B.3</w:t>
            </w:r>
            <w:r>
              <w:rPr>
                <w:sz w:val="24"/>
                <w:szCs w:val="24"/>
              </w:rPr>
              <w:t xml:space="preserve"> Riferire, in modo sempre più articolato e preciso, il proprio vissuto e fatti accaduti.</w:t>
            </w:r>
          </w:p>
          <w:p w:rsidR="009B738F" w:rsidRDefault="009B738F" w:rsidP="002A06E3"/>
        </w:tc>
        <w:tc>
          <w:tcPr>
            <w:tcW w:w="3476" w:type="dxa"/>
          </w:tcPr>
          <w:p w:rsidR="009B738F" w:rsidRDefault="009B738F" w:rsidP="002A06E3">
            <w:pPr>
              <w:numPr>
                <w:ilvl w:val="0"/>
                <w:numId w:val="2"/>
              </w:numPr>
              <w:autoSpaceDE w:val="0"/>
              <w:spacing w:after="0" w:line="240" w:lineRule="auto"/>
              <w:rPr>
                <w:rFonts w:eastAsia="TT6CDo00"/>
                <w:sz w:val="24"/>
                <w:szCs w:val="24"/>
              </w:rPr>
            </w:pPr>
            <w:r>
              <w:rPr>
                <w:rFonts w:eastAsia="TT6CDo00"/>
                <w:sz w:val="24"/>
                <w:szCs w:val="24"/>
              </w:rPr>
              <w:t>Pronuncia corretta d</w:t>
            </w:r>
            <w:r>
              <w:rPr>
                <w:sz w:val="24"/>
                <w:szCs w:val="24"/>
              </w:rPr>
              <w:t>elle parole.</w:t>
            </w:r>
          </w:p>
          <w:p w:rsidR="009B738F" w:rsidRDefault="009B738F" w:rsidP="002A06E3">
            <w:pPr>
              <w:numPr>
                <w:ilvl w:val="0"/>
                <w:numId w:val="2"/>
              </w:numPr>
              <w:autoSpaceDE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T6CDo00"/>
                <w:sz w:val="24"/>
                <w:szCs w:val="24"/>
              </w:rPr>
              <w:t>Formulazione di domande e richieste</w:t>
            </w:r>
            <w:r>
              <w:rPr>
                <w:sz w:val="24"/>
                <w:szCs w:val="24"/>
              </w:rPr>
              <w:t>.</w:t>
            </w:r>
          </w:p>
          <w:p w:rsidR="009B738F" w:rsidRPr="00355C02" w:rsidRDefault="009B738F" w:rsidP="002A06E3">
            <w:pPr>
              <w:numPr>
                <w:ilvl w:val="0"/>
                <w:numId w:val="2"/>
              </w:numPr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355C02">
              <w:rPr>
                <w:rFonts w:eastAsia="TT6CDo00"/>
                <w:sz w:val="24"/>
                <w:szCs w:val="24"/>
              </w:rPr>
              <w:t>Conversazioni con compagni e insegnanti.</w:t>
            </w:r>
          </w:p>
        </w:tc>
        <w:tc>
          <w:tcPr>
            <w:tcW w:w="3829" w:type="dxa"/>
          </w:tcPr>
          <w:p w:rsidR="00B06EB4" w:rsidRDefault="00B06EB4" w:rsidP="00B06EB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Conversazioni libere e guidate.</w:t>
            </w:r>
          </w:p>
          <w:p w:rsidR="00B06EB4" w:rsidRDefault="00B06EB4" w:rsidP="00B06EB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Brainstorming.</w:t>
            </w:r>
          </w:p>
          <w:p w:rsidR="00B06EB4" w:rsidRDefault="00B06EB4" w:rsidP="00B06EB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Rielaborazione orale delle informazioni ricavate dall'ascolto attivo in coppia o da altre comunicazioni interattive.</w:t>
            </w:r>
          </w:p>
          <w:p w:rsidR="009B738F" w:rsidRDefault="009B738F" w:rsidP="002A06E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9B738F" w:rsidRDefault="009B738F" w:rsidP="002A06E3"/>
        </w:tc>
      </w:tr>
      <w:tr w:rsidR="009B738F" w:rsidTr="002A06E3">
        <w:tc>
          <w:tcPr>
            <w:tcW w:w="14504" w:type="dxa"/>
            <w:gridSpan w:val="4"/>
          </w:tcPr>
          <w:p w:rsidR="009B738F" w:rsidRDefault="009B738F" w:rsidP="002A06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COMPETENZA 2</w:t>
            </w:r>
          </w:p>
          <w:p w:rsidR="009B738F" w:rsidRDefault="009B738F" w:rsidP="002A06E3">
            <w:r>
              <w:rPr>
                <w:b/>
                <w:sz w:val="24"/>
                <w:szCs w:val="24"/>
              </w:rPr>
              <w:t>Leggere analizzare e comprendere testi</w:t>
            </w:r>
          </w:p>
        </w:tc>
      </w:tr>
      <w:tr w:rsidR="009B738F" w:rsidTr="002A06E3">
        <w:tc>
          <w:tcPr>
            <w:tcW w:w="3581" w:type="dxa"/>
          </w:tcPr>
          <w:p w:rsidR="009B738F" w:rsidRDefault="009B738F" w:rsidP="002A06E3">
            <w:pPr>
              <w:rPr>
                <w:b/>
                <w:sz w:val="24"/>
                <w:szCs w:val="24"/>
              </w:rPr>
            </w:pPr>
          </w:p>
        </w:tc>
        <w:tc>
          <w:tcPr>
            <w:tcW w:w="3618" w:type="dxa"/>
          </w:tcPr>
          <w:p w:rsidR="009B738F" w:rsidRDefault="009B738F" w:rsidP="002A06E3">
            <w:pPr>
              <w:autoSpaceDE w:val="0"/>
              <w:spacing w:after="0" w:line="240" w:lineRule="auto"/>
              <w:jc w:val="center"/>
              <w:rPr>
                <w:b/>
                <w:sz w:val="24"/>
                <w:szCs w:val="24"/>
                <w:lang w:eastAsia="it-IT"/>
              </w:rPr>
            </w:pPr>
            <w:r>
              <w:rPr>
                <w:b/>
                <w:sz w:val="24"/>
                <w:szCs w:val="24"/>
                <w:lang w:eastAsia="it-IT"/>
              </w:rPr>
              <w:t>ABILITA’</w:t>
            </w:r>
          </w:p>
        </w:tc>
        <w:tc>
          <w:tcPr>
            <w:tcW w:w="3476" w:type="dxa"/>
          </w:tcPr>
          <w:p w:rsidR="009B738F" w:rsidRPr="002D7213" w:rsidRDefault="009B738F" w:rsidP="002A06E3">
            <w:pPr>
              <w:snapToGrid w:val="0"/>
              <w:spacing w:after="0"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Pr="002D7213">
              <w:rPr>
                <w:b/>
                <w:sz w:val="24"/>
                <w:szCs w:val="24"/>
              </w:rPr>
              <w:t>UDA</w:t>
            </w:r>
          </w:p>
        </w:tc>
        <w:tc>
          <w:tcPr>
            <w:tcW w:w="3829" w:type="dxa"/>
          </w:tcPr>
          <w:p w:rsidR="009B738F" w:rsidRPr="002D7213" w:rsidRDefault="009B738F" w:rsidP="002A06E3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7213">
              <w:rPr>
                <w:b/>
                <w:sz w:val="24"/>
                <w:szCs w:val="24"/>
              </w:rPr>
              <w:t>METODOLOGIA</w:t>
            </w:r>
          </w:p>
        </w:tc>
      </w:tr>
      <w:tr w:rsidR="009B738F" w:rsidTr="002A06E3">
        <w:tc>
          <w:tcPr>
            <w:tcW w:w="3581" w:type="dxa"/>
          </w:tcPr>
          <w:p w:rsidR="009B738F" w:rsidRPr="002D7213" w:rsidRDefault="009B738F" w:rsidP="002A06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COMPRENSIONE DELLA LINGUA SCRITTA</w:t>
            </w:r>
          </w:p>
        </w:tc>
        <w:tc>
          <w:tcPr>
            <w:tcW w:w="3618" w:type="dxa"/>
          </w:tcPr>
          <w:p w:rsidR="00C34D55" w:rsidRDefault="00C34D55" w:rsidP="00C34D55">
            <w:pPr>
              <w:autoSpaceDE w:val="0"/>
              <w:spacing w:after="0" w:line="240" w:lineRule="auto"/>
              <w:rPr>
                <w:b/>
                <w:sz w:val="24"/>
                <w:szCs w:val="24"/>
                <w:lang w:eastAsia="it-IT"/>
              </w:rPr>
            </w:pPr>
            <w:r>
              <w:rPr>
                <w:b/>
                <w:sz w:val="24"/>
                <w:szCs w:val="24"/>
                <w:lang w:eastAsia="it-IT"/>
              </w:rPr>
              <w:t>C.3</w:t>
            </w:r>
            <w:r>
              <w:rPr>
                <w:sz w:val="24"/>
                <w:szCs w:val="24"/>
                <w:lang w:eastAsia="it-IT"/>
              </w:rPr>
              <w:t xml:space="preserve"> Leggere rispettando i principali segni di punteggiatura.</w:t>
            </w:r>
          </w:p>
          <w:p w:rsidR="00C34D55" w:rsidRDefault="00C34D55" w:rsidP="00C34D55">
            <w:pPr>
              <w:autoSpaceDE w:val="0"/>
              <w:spacing w:after="0" w:line="240" w:lineRule="auto"/>
              <w:rPr>
                <w:sz w:val="24"/>
                <w:szCs w:val="24"/>
                <w:lang w:eastAsia="it-IT"/>
              </w:rPr>
            </w:pPr>
            <w:r>
              <w:rPr>
                <w:b/>
                <w:sz w:val="24"/>
                <w:szCs w:val="24"/>
                <w:lang w:eastAsia="it-IT"/>
              </w:rPr>
              <w:t>C.4</w:t>
            </w:r>
            <w:r>
              <w:rPr>
                <w:sz w:val="24"/>
                <w:szCs w:val="24"/>
                <w:lang w:eastAsia="it-IT"/>
              </w:rPr>
              <w:t xml:space="preserve"> Individuare le informazioni principali di brevi testi narrativi</w:t>
            </w:r>
          </w:p>
          <w:p w:rsidR="009B738F" w:rsidRDefault="00C34D55" w:rsidP="00C34D55">
            <w:r>
              <w:rPr>
                <w:sz w:val="24"/>
                <w:szCs w:val="24"/>
                <w:lang w:eastAsia="it-IT"/>
              </w:rPr>
              <w:t>( fatti, personaggi, tempi e luoghi).</w:t>
            </w:r>
          </w:p>
        </w:tc>
        <w:tc>
          <w:tcPr>
            <w:tcW w:w="3476" w:type="dxa"/>
          </w:tcPr>
          <w:p w:rsidR="009B738F" w:rsidRDefault="009B738F" w:rsidP="00C34D55">
            <w:pPr>
              <w:snapToGrid w:val="0"/>
              <w:spacing w:after="0" w:line="240" w:lineRule="auto"/>
              <w:ind w:left="720"/>
            </w:pPr>
          </w:p>
        </w:tc>
        <w:tc>
          <w:tcPr>
            <w:tcW w:w="3829" w:type="dxa"/>
          </w:tcPr>
          <w:p w:rsidR="009B738F" w:rsidRDefault="00C34D55" w:rsidP="002A06E3">
            <w:r>
              <w:rPr>
                <w:sz w:val="24"/>
                <w:szCs w:val="24"/>
              </w:rPr>
              <w:t>Attività guidata per la ricerca di informazioni</w:t>
            </w:r>
            <w:r>
              <w:t xml:space="preserve"> .</w:t>
            </w:r>
          </w:p>
        </w:tc>
      </w:tr>
      <w:tr w:rsidR="009B738F" w:rsidTr="002A06E3">
        <w:tc>
          <w:tcPr>
            <w:tcW w:w="14504" w:type="dxa"/>
            <w:gridSpan w:val="4"/>
          </w:tcPr>
          <w:p w:rsidR="009B738F" w:rsidRDefault="009B738F" w:rsidP="002A06E3">
            <w:pPr>
              <w:autoSpaceDE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COMPETENZA 3 </w:t>
            </w:r>
          </w:p>
          <w:p w:rsidR="009B738F" w:rsidRDefault="009B738F" w:rsidP="002A06E3">
            <w:r>
              <w:rPr>
                <w:b/>
                <w:sz w:val="24"/>
                <w:szCs w:val="24"/>
              </w:rPr>
              <w:t>Produrre testi in relazione a diversi scopi comunicativi</w:t>
            </w:r>
          </w:p>
        </w:tc>
      </w:tr>
      <w:tr w:rsidR="009B738F" w:rsidTr="002A06E3">
        <w:tc>
          <w:tcPr>
            <w:tcW w:w="3581" w:type="dxa"/>
          </w:tcPr>
          <w:p w:rsidR="009B738F" w:rsidRPr="002D7213" w:rsidRDefault="009B738F" w:rsidP="002A06E3">
            <w:pPr>
              <w:rPr>
                <w:b/>
                <w:sz w:val="24"/>
                <w:szCs w:val="24"/>
              </w:rPr>
            </w:pPr>
          </w:p>
        </w:tc>
        <w:tc>
          <w:tcPr>
            <w:tcW w:w="3618" w:type="dxa"/>
          </w:tcPr>
          <w:p w:rsidR="009B738F" w:rsidRDefault="009B738F" w:rsidP="002A06E3">
            <w:pPr>
              <w:autoSpaceDE w:val="0"/>
              <w:spacing w:after="0" w:line="240" w:lineRule="auto"/>
              <w:jc w:val="center"/>
              <w:rPr>
                <w:b/>
                <w:sz w:val="24"/>
                <w:szCs w:val="24"/>
                <w:lang w:eastAsia="it-IT"/>
              </w:rPr>
            </w:pPr>
            <w:r>
              <w:rPr>
                <w:b/>
                <w:sz w:val="24"/>
                <w:szCs w:val="24"/>
                <w:lang w:eastAsia="it-IT"/>
              </w:rPr>
              <w:t>ABILITA’</w:t>
            </w:r>
          </w:p>
        </w:tc>
        <w:tc>
          <w:tcPr>
            <w:tcW w:w="3476" w:type="dxa"/>
          </w:tcPr>
          <w:p w:rsidR="009B738F" w:rsidRPr="002D7213" w:rsidRDefault="009B738F" w:rsidP="002A06E3">
            <w:pPr>
              <w:snapToGrid w:val="0"/>
              <w:spacing w:after="0"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Pr="002D7213">
              <w:rPr>
                <w:b/>
                <w:sz w:val="24"/>
                <w:szCs w:val="24"/>
              </w:rPr>
              <w:t>UDA</w:t>
            </w:r>
          </w:p>
        </w:tc>
        <w:tc>
          <w:tcPr>
            <w:tcW w:w="3829" w:type="dxa"/>
          </w:tcPr>
          <w:p w:rsidR="009B738F" w:rsidRPr="002D7213" w:rsidRDefault="009B738F" w:rsidP="002A06E3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7213">
              <w:rPr>
                <w:b/>
                <w:sz w:val="24"/>
                <w:szCs w:val="24"/>
              </w:rPr>
              <w:t>METODOLOGIA</w:t>
            </w:r>
          </w:p>
        </w:tc>
      </w:tr>
      <w:tr w:rsidR="009B738F" w:rsidTr="002A06E3">
        <w:tc>
          <w:tcPr>
            <w:tcW w:w="3581" w:type="dxa"/>
          </w:tcPr>
          <w:p w:rsidR="009B738F" w:rsidRPr="002D7213" w:rsidRDefault="009B738F" w:rsidP="002A06E3">
            <w:pPr>
              <w:rPr>
                <w:b/>
                <w:sz w:val="24"/>
                <w:szCs w:val="24"/>
              </w:rPr>
            </w:pPr>
            <w:r w:rsidRPr="002D7213">
              <w:rPr>
                <w:b/>
                <w:sz w:val="24"/>
                <w:szCs w:val="24"/>
              </w:rPr>
              <w:t>PRODUZIONE DI TESTI SCRITTI</w:t>
            </w:r>
          </w:p>
        </w:tc>
        <w:tc>
          <w:tcPr>
            <w:tcW w:w="3618" w:type="dxa"/>
          </w:tcPr>
          <w:p w:rsidR="00C34D55" w:rsidRDefault="00C34D55" w:rsidP="00C34D55">
            <w:pPr>
              <w:autoSpaceDE w:val="0"/>
              <w:spacing w:after="0" w:line="240" w:lineRule="auto"/>
              <w:rPr>
                <w:b/>
                <w:sz w:val="24"/>
                <w:szCs w:val="24"/>
                <w:lang w:eastAsia="it-IT"/>
              </w:rPr>
            </w:pPr>
            <w:r>
              <w:rPr>
                <w:b/>
                <w:bCs/>
                <w:sz w:val="24"/>
                <w:szCs w:val="24"/>
              </w:rPr>
              <w:t xml:space="preserve">D.3 </w:t>
            </w:r>
            <w:r>
              <w:rPr>
                <w:sz w:val="24"/>
                <w:szCs w:val="24"/>
              </w:rPr>
              <w:t>-Scrivere parole e frasi servendosi di stimoli iconografici.</w:t>
            </w:r>
          </w:p>
          <w:p w:rsidR="00C34D55" w:rsidRDefault="00C34D55" w:rsidP="00C34D55">
            <w:pPr>
              <w:autoSpaceDE w:val="0"/>
              <w:spacing w:after="0" w:line="240" w:lineRule="auto"/>
              <w:rPr>
                <w:sz w:val="24"/>
                <w:szCs w:val="24"/>
                <w:lang w:eastAsia="it-IT"/>
              </w:rPr>
            </w:pPr>
            <w:r>
              <w:rPr>
                <w:b/>
                <w:sz w:val="24"/>
                <w:szCs w:val="24"/>
                <w:lang w:eastAsia="it-IT"/>
              </w:rPr>
              <w:t>D.4</w:t>
            </w:r>
            <w:r>
              <w:rPr>
                <w:sz w:val="24"/>
                <w:szCs w:val="24"/>
                <w:lang w:eastAsia="it-IT"/>
              </w:rPr>
              <w:t xml:space="preserve"> Scrivere frasi e/o brevi racconti</w:t>
            </w:r>
          </w:p>
          <w:p w:rsidR="009B738F" w:rsidRDefault="00C34D55" w:rsidP="00C34D55">
            <w:r>
              <w:rPr>
                <w:sz w:val="24"/>
                <w:szCs w:val="24"/>
                <w:lang w:eastAsia="it-IT"/>
              </w:rPr>
              <w:t>riguardanti esperienze vissute.</w:t>
            </w:r>
          </w:p>
        </w:tc>
        <w:tc>
          <w:tcPr>
            <w:tcW w:w="3476" w:type="dxa"/>
          </w:tcPr>
          <w:p w:rsidR="009B738F" w:rsidRPr="00C34D55" w:rsidRDefault="00C34D55" w:rsidP="00C34D55">
            <w:pPr>
              <w:numPr>
                <w:ilvl w:val="0"/>
                <w:numId w:val="4"/>
              </w:numPr>
              <w:autoSpaceDE w:val="0"/>
              <w:spacing w:after="0" w:line="240" w:lineRule="auto"/>
              <w:rPr>
                <w:sz w:val="24"/>
                <w:szCs w:val="24"/>
                <w:lang w:eastAsia="it-IT"/>
              </w:rPr>
            </w:pPr>
            <w:r>
              <w:rPr>
                <w:rFonts w:eastAsia="TT6CDo00"/>
                <w:sz w:val="24"/>
                <w:szCs w:val="24"/>
                <w:lang w:eastAsia="it-IT"/>
              </w:rPr>
              <w:t>Scrittura di testi collettivi su esperienze vissute.</w:t>
            </w:r>
          </w:p>
          <w:p w:rsidR="009B738F" w:rsidRDefault="009B738F" w:rsidP="002A06E3"/>
        </w:tc>
        <w:tc>
          <w:tcPr>
            <w:tcW w:w="3829" w:type="dxa"/>
          </w:tcPr>
          <w:p w:rsidR="00C34D55" w:rsidRDefault="00C34D55" w:rsidP="00C34D55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Utilizzo di schemi-modelli per descrizioni e narrazioni.</w:t>
            </w:r>
          </w:p>
          <w:p w:rsidR="00C34D55" w:rsidRDefault="00C34D55" w:rsidP="00C34D55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Stesura </w:t>
            </w:r>
            <w:r w:rsidR="00391BA6">
              <w:rPr>
                <w:sz w:val="24"/>
                <w:szCs w:val="24"/>
              </w:rPr>
              <w:t>di testi collettiva, in piccoli gruppi o</w:t>
            </w:r>
            <w:r>
              <w:rPr>
                <w:sz w:val="24"/>
                <w:szCs w:val="24"/>
              </w:rPr>
              <w:t xml:space="preserve"> individuale.</w:t>
            </w:r>
          </w:p>
          <w:p w:rsidR="00C34D55" w:rsidRDefault="00C34D55" w:rsidP="00C34D55">
            <w:pPr>
              <w:snapToGrid w:val="0"/>
              <w:spacing w:after="0" w:line="240" w:lineRule="auto"/>
              <w:rPr>
                <w:rFonts w:eastAsia="TT6CDo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</w:rPr>
              <w:t>Esercizi di copiatura.</w:t>
            </w:r>
          </w:p>
          <w:p w:rsidR="00C34D55" w:rsidRDefault="00C34D55" w:rsidP="00C34D55">
            <w:pPr>
              <w:autoSpaceDE w:val="0"/>
              <w:snapToGrid w:val="0"/>
              <w:spacing w:after="0" w:line="240" w:lineRule="auto"/>
              <w:rPr>
                <w:rFonts w:eastAsia="TT6CDo00"/>
                <w:sz w:val="24"/>
                <w:szCs w:val="24"/>
                <w:lang w:eastAsia="it-IT"/>
              </w:rPr>
            </w:pPr>
            <w:r>
              <w:rPr>
                <w:rFonts w:eastAsia="TT6CDo00"/>
                <w:sz w:val="24"/>
                <w:szCs w:val="24"/>
                <w:lang w:eastAsia="it-IT"/>
              </w:rPr>
              <w:t>Testi bucati</w:t>
            </w:r>
          </w:p>
          <w:p w:rsidR="00C34D55" w:rsidRDefault="00C34D55" w:rsidP="00C34D55">
            <w:pPr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T6CDo00"/>
                <w:sz w:val="24"/>
                <w:szCs w:val="24"/>
                <w:lang w:eastAsia="it-IT"/>
              </w:rPr>
              <w:lastRenderedPageBreak/>
              <w:t>Materiale strutturato</w:t>
            </w:r>
          </w:p>
          <w:p w:rsidR="009B738F" w:rsidRDefault="009B738F" w:rsidP="00C34D55">
            <w:pPr>
              <w:snapToGrid w:val="0"/>
              <w:spacing w:after="0" w:line="240" w:lineRule="auto"/>
            </w:pPr>
          </w:p>
        </w:tc>
      </w:tr>
      <w:tr w:rsidR="009B738F" w:rsidTr="002A06E3">
        <w:tc>
          <w:tcPr>
            <w:tcW w:w="14504" w:type="dxa"/>
            <w:gridSpan w:val="4"/>
          </w:tcPr>
          <w:p w:rsidR="009B738F" w:rsidRDefault="009B738F" w:rsidP="002A06E3">
            <w:pPr>
              <w:autoSpaceDE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COMPETENZA 4 </w:t>
            </w:r>
          </w:p>
          <w:p w:rsidR="009B738F" w:rsidRDefault="009B738F" w:rsidP="002A06E3">
            <w:r>
              <w:rPr>
                <w:b/>
                <w:sz w:val="24"/>
                <w:szCs w:val="24"/>
              </w:rPr>
              <w:t>Riflettere sulla lingua e sulle regole di funzionamento</w:t>
            </w:r>
          </w:p>
        </w:tc>
      </w:tr>
      <w:tr w:rsidR="009B738F" w:rsidTr="002A06E3">
        <w:tc>
          <w:tcPr>
            <w:tcW w:w="3581" w:type="dxa"/>
          </w:tcPr>
          <w:p w:rsidR="009B738F" w:rsidRDefault="009B738F" w:rsidP="002A06E3">
            <w:pPr>
              <w:autoSpaceDE w:val="0"/>
              <w:spacing w:after="0" w:line="240" w:lineRule="auto"/>
              <w:jc w:val="center"/>
              <w:rPr>
                <w:b/>
                <w:sz w:val="24"/>
                <w:szCs w:val="24"/>
                <w:lang w:eastAsia="it-IT"/>
              </w:rPr>
            </w:pPr>
          </w:p>
        </w:tc>
        <w:tc>
          <w:tcPr>
            <w:tcW w:w="3618" w:type="dxa"/>
          </w:tcPr>
          <w:p w:rsidR="009B738F" w:rsidRPr="002D7213" w:rsidRDefault="009B738F" w:rsidP="009147F3">
            <w:pPr>
              <w:snapToGrid w:val="0"/>
              <w:spacing w:after="0"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9147F3">
              <w:rPr>
                <w:b/>
                <w:sz w:val="24"/>
                <w:szCs w:val="24"/>
              </w:rPr>
              <w:t>ABILITA’</w:t>
            </w:r>
          </w:p>
        </w:tc>
        <w:tc>
          <w:tcPr>
            <w:tcW w:w="3476" w:type="dxa"/>
          </w:tcPr>
          <w:p w:rsidR="009B738F" w:rsidRPr="002D7213" w:rsidRDefault="009147F3" w:rsidP="002A06E3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UDA</w:t>
            </w:r>
          </w:p>
        </w:tc>
        <w:tc>
          <w:tcPr>
            <w:tcW w:w="3829" w:type="dxa"/>
          </w:tcPr>
          <w:p w:rsidR="009B738F" w:rsidRDefault="009147F3" w:rsidP="002A06E3">
            <w:pPr>
              <w:autoSpaceDE w:val="0"/>
              <w:spacing w:after="0" w:line="240" w:lineRule="auto"/>
              <w:jc w:val="center"/>
              <w:rPr>
                <w:b/>
                <w:sz w:val="24"/>
                <w:szCs w:val="24"/>
                <w:lang w:eastAsia="it-IT"/>
              </w:rPr>
            </w:pPr>
            <w:r w:rsidRPr="002D7213">
              <w:rPr>
                <w:b/>
                <w:sz w:val="24"/>
                <w:szCs w:val="24"/>
              </w:rPr>
              <w:t>METODOLOGIA</w:t>
            </w:r>
          </w:p>
        </w:tc>
      </w:tr>
      <w:tr w:rsidR="009B738F" w:rsidTr="002A06E3">
        <w:tc>
          <w:tcPr>
            <w:tcW w:w="3581" w:type="dxa"/>
          </w:tcPr>
          <w:p w:rsidR="009B738F" w:rsidRDefault="009B738F" w:rsidP="002A06E3">
            <w:pPr>
              <w:autoSpaceDE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RIFLESSIONI SULLA LINGUA</w:t>
            </w:r>
          </w:p>
        </w:tc>
        <w:tc>
          <w:tcPr>
            <w:tcW w:w="3618" w:type="dxa"/>
          </w:tcPr>
          <w:p w:rsidR="00C34D55" w:rsidRDefault="00C34D55" w:rsidP="00C34D55">
            <w:pPr>
              <w:autoSpaceDE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C34D55" w:rsidRDefault="00C34D55" w:rsidP="00C34D55">
            <w:pPr>
              <w:autoSpaceDE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E.4</w:t>
            </w:r>
            <w:r>
              <w:rPr>
                <w:sz w:val="24"/>
                <w:szCs w:val="24"/>
              </w:rPr>
              <w:t>- Riconoscere articolo, nome, azione e qualità.</w:t>
            </w:r>
          </w:p>
          <w:p w:rsidR="00C34D55" w:rsidRDefault="00C34D55" w:rsidP="00C34D55">
            <w:pPr>
              <w:autoSpaceDE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E.5</w:t>
            </w:r>
            <w:r>
              <w:rPr>
                <w:sz w:val="24"/>
                <w:szCs w:val="24"/>
              </w:rPr>
              <w:t>Classificare i nomi in persone, cose, animali e individuare  genere e numero.</w:t>
            </w:r>
          </w:p>
          <w:p w:rsidR="009B738F" w:rsidRDefault="009B738F" w:rsidP="002A06E3"/>
        </w:tc>
        <w:tc>
          <w:tcPr>
            <w:tcW w:w="3476" w:type="dxa"/>
          </w:tcPr>
          <w:p w:rsidR="009B738F" w:rsidRDefault="009147F3" w:rsidP="009147F3">
            <w:r>
              <w:rPr>
                <w:sz w:val="24"/>
                <w:szCs w:val="24"/>
                <w:lang w:eastAsia="it-IT"/>
              </w:rPr>
              <w:t>Discriminazione di nome, articolo, aggettivo –qualità</w:t>
            </w:r>
            <w:r>
              <w:t xml:space="preserve"> </w:t>
            </w:r>
          </w:p>
        </w:tc>
        <w:tc>
          <w:tcPr>
            <w:tcW w:w="3829" w:type="dxa"/>
          </w:tcPr>
          <w:p w:rsidR="009B738F" w:rsidRDefault="009B738F" w:rsidP="002A06E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Giochi di scomposizione e composizione , analisi di lettere e suoni, schema sillabico.</w:t>
            </w:r>
          </w:p>
          <w:p w:rsidR="00391BA6" w:rsidRDefault="009B738F" w:rsidP="00391BA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  <w:r w:rsidR="00391BA6">
              <w:rPr>
                <w:sz w:val="24"/>
                <w:szCs w:val="24"/>
              </w:rPr>
              <w:t xml:space="preserve"> Sostituzione di suoni per ottenere parole con significato diverso.</w:t>
            </w:r>
          </w:p>
          <w:p w:rsidR="009B738F" w:rsidRDefault="009B738F" w:rsidP="002A06E3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Dettatura di sillabe e parole.</w:t>
            </w:r>
          </w:p>
          <w:p w:rsidR="009B738F" w:rsidRDefault="009B738F" w:rsidP="002A06E3">
            <w:pPr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Autodettatura</w:t>
            </w:r>
            <w:proofErr w:type="spellEnd"/>
            <w:r>
              <w:rPr>
                <w:sz w:val="24"/>
                <w:szCs w:val="24"/>
              </w:rPr>
              <w:t xml:space="preserve"> di parole.</w:t>
            </w:r>
          </w:p>
          <w:p w:rsidR="009B738F" w:rsidRDefault="009B738F" w:rsidP="002A06E3">
            <w:pPr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Dettati. </w:t>
            </w:r>
          </w:p>
          <w:p w:rsidR="009B738F" w:rsidRDefault="009B738F" w:rsidP="002A06E3"/>
        </w:tc>
      </w:tr>
    </w:tbl>
    <w:p w:rsidR="009B738F" w:rsidRDefault="009B738F">
      <w:pPr>
        <w:rPr>
          <w:sz w:val="32"/>
          <w:szCs w:val="32"/>
        </w:rPr>
      </w:pPr>
    </w:p>
    <w:p w:rsidR="009147F3" w:rsidRDefault="009147F3">
      <w:pPr>
        <w:rPr>
          <w:sz w:val="32"/>
          <w:szCs w:val="32"/>
        </w:rPr>
      </w:pPr>
      <w:r>
        <w:rPr>
          <w:sz w:val="32"/>
          <w:szCs w:val="32"/>
        </w:rPr>
        <w:t>3°BIMESTRE ( febbraio – marzo)</w:t>
      </w:r>
    </w:p>
    <w:tbl>
      <w:tblPr>
        <w:tblStyle w:val="Grigliatabella"/>
        <w:tblW w:w="0" w:type="auto"/>
        <w:tblLook w:val="04A0"/>
      </w:tblPr>
      <w:tblGrid>
        <w:gridCol w:w="3581"/>
        <w:gridCol w:w="3618"/>
        <w:gridCol w:w="3476"/>
        <w:gridCol w:w="3829"/>
      </w:tblGrid>
      <w:tr w:rsidR="009147F3" w:rsidTr="002A06E3">
        <w:tc>
          <w:tcPr>
            <w:tcW w:w="14504" w:type="dxa"/>
            <w:gridSpan w:val="4"/>
          </w:tcPr>
          <w:p w:rsidR="009147F3" w:rsidRDefault="009147F3" w:rsidP="002A06E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COMPETENZA 1</w:t>
            </w:r>
          </w:p>
          <w:p w:rsidR="009147F3" w:rsidRPr="002D7213" w:rsidRDefault="009147F3" w:rsidP="002A06E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Interagire e comunicare oralmente in contesti di diversa natura.</w:t>
            </w:r>
            <w:r>
              <w:rPr>
                <w:bCs/>
                <w:sz w:val="24"/>
                <w:szCs w:val="24"/>
              </w:rPr>
              <w:t xml:space="preserve">     </w:t>
            </w:r>
          </w:p>
        </w:tc>
      </w:tr>
      <w:tr w:rsidR="009147F3" w:rsidTr="002A06E3">
        <w:tc>
          <w:tcPr>
            <w:tcW w:w="3581" w:type="dxa"/>
          </w:tcPr>
          <w:p w:rsidR="009147F3" w:rsidRDefault="009147F3" w:rsidP="002A06E3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18" w:type="dxa"/>
          </w:tcPr>
          <w:p w:rsidR="009147F3" w:rsidRPr="003440D8" w:rsidRDefault="009147F3" w:rsidP="002A06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ABILITA’</w:t>
            </w:r>
          </w:p>
        </w:tc>
        <w:tc>
          <w:tcPr>
            <w:tcW w:w="3476" w:type="dxa"/>
          </w:tcPr>
          <w:p w:rsidR="009147F3" w:rsidRPr="003440D8" w:rsidRDefault="009147F3" w:rsidP="002A06E3">
            <w:pPr>
              <w:jc w:val="center"/>
              <w:rPr>
                <w:b/>
                <w:sz w:val="24"/>
                <w:szCs w:val="24"/>
              </w:rPr>
            </w:pPr>
            <w:r w:rsidRPr="003440D8">
              <w:rPr>
                <w:b/>
                <w:sz w:val="24"/>
                <w:szCs w:val="24"/>
              </w:rPr>
              <w:t>UDA</w:t>
            </w:r>
          </w:p>
        </w:tc>
        <w:tc>
          <w:tcPr>
            <w:tcW w:w="3829" w:type="dxa"/>
          </w:tcPr>
          <w:p w:rsidR="009147F3" w:rsidRPr="00F56BD9" w:rsidRDefault="009147F3" w:rsidP="002A06E3">
            <w:pPr>
              <w:jc w:val="center"/>
              <w:rPr>
                <w:b/>
                <w:sz w:val="24"/>
                <w:szCs w:val="24"/>
              </w:rPr>
            </w:pPr>
            <w:r w:rsidRPr="00F56BD9">
              <w:rPr>
                <w:b/>
                <w:sz w:val="24"/>
                <w:szCs w:val="24"/>
              </w:rPr>
              <w:t>METODOLOGIA</w:t>
            </w:r>
          </w:p>
        </w:tc>
      </w:tr>
      <w:tr w:rsidR="009147F3" w:rsidTr="002A06E3">
        <w:tc>
          <w:tcPr>
            <w:tcW w:w="3581" w:type="dxa"/>
          </w:tcPr>
          <w:p w:rsidR="009147F3" w:rsidRDefault="009147F3" w:rsidP="002A06E3">
            <w:pPr>
              <w:autoSpaceDE w:val="0"/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ASCOLTO E COMPRENSIONE DELLA LINGUA ORALE</w:t>
            </w:r>
          </w:p>
          <w:p w:rsidR="009147F3" w:rsidRDefault="009147F3" w:rsidP="002A06E3">
            <w:pPr>
              <w:autoSpaceDE w:val="0"/>
              <w:spacing w:after="0" w:line="240" w:lineRule="auto"/>
              <w:rPr>
                <w:bCs/>
                <w:sz w:val="24"/>
                <w:szCs w:val="24"/>
              </w:rPr>
            </w:pPr>
          </w:p>
          <w:p w:rsidR="009147F3" w:rsidRDefault="009147F3" w:rsidP="002A06E3">
            <w:pPr>
              <w:autoSpaceDE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3618" w:type="dxa"/>
          </w:tcPr>
          <w:p w:rsidR="009147F3" w:rsidRDefault="009147F3" w:rsidP="002A06E3">
            <w:pPr>
              <w:autoSpaceDE w:val="0"/>
              <w:spacing w:after="0" w:line="240" w:lineRule="auto"/>
            </w:pPr>
          </w:p>
          <w:p w:rsidR="009147F3" w:rsidRDefault="009147F3" w:rsidP="009147F3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A.5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-Cogliere gli elementi fondamentali di un testo ascoltato (personaggi, luoghi, successione temporale)</w:t>
            </w:r>
          </w:p>
          <w:p w:rsidR="009147F3" w:rsidRDefault="009147F3" w:rsidP="002A06E3"/>
        </w:tc>
        <w:tc>
          <w:tcPr>
            <w:tcW w:w="3476" w:type="dxa"/>
          </w:tcPr>
          <w:p w:rsidR="009147F3" w:rsidRPr="009147F3" w:rsidRDefault="009147F3" w:rsidP="009147F3">
            <w:pPr>
              <w:numPr>
                <w:ilvl w:val="0"/>
                <w:numId w:val="1"/>
              </w:numPr>
              <w:autoSpaceDE w:val="0"/>
              <w:snapToGrid w:val="0"/>
              <w:spacing w:after="0" w:line="240" w:lineRule="auto"/>
            </w:pPr>
            <w:r>
              <w:rPr>
                <w:sz w:val="24"/>
                <w:szCs w:val="24"/>
              </w:rPr>
              <w:t>Mettere in atto comportamenti di autonomia e di autocontrollo</w:t>
            </w:r>
          </w:p>
          <w:p w:rsidR="009147F3" w:rsidRDefault="009147F3" w:rsidP="002A06E3"/>
        </w:tc>
        <w:tc>
          <w:tcPr>
            <w:tcW w:w="3829" w:type="dxa"/>
          </w:tcPr>
          <w:p w:rsidR="009147F3" w:rsidRDefault="009147F3" w:rsidP="002A06E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Conversazioni su esperienze personali-familiari con rispetto delle regole.</w:t>
            </w:r>
          </w:p>
          <w:p w:rsidR="009147F3" w:rsidRDefault="009147F3" w:rsidP="002A06E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Ascolto di semplici storie con o senza uso di immagini.</w:t>
            </w:r>
          </w:p>
          <w:p w:rsidR="009147F3" w:rsidRDefault="009147F3" w:rsidP="002A06E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Semplici drammatizzazioni, filastrocche e conte. </w:t>
            </w:r>
          </w:p>
          <w:p w:rsidR="009147F3" w:rsidRDefault="009147F3" w:rsidP="002A06E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Attività di ascolto reciproco in coppia o in piccolo gruppo.</w:t>
            </w:r>
          </w:p>
          <w:p w:rsidR="009147F3" w:rsidRDefault="009147F3" w:rsidP="002A06E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Circoli di condivisione. Riflessioni su concrete situazioni di vita quotidiana.</w:t>
            </w:r>
          </w:p>
          <w:p w:rsidR="009147F3" w:rsidRDefault="009147F3" w:rsidP="002A0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Brainstorming.</w:t>
            </w:r>
          </w:p>
          <w:p w:rsidR="009147F3" w:rsidRDefault="009147F3" w:rsidP="002A06E3">
            <w:pPr>
              <w:snapToGrid w:val="0"/>
              <w:spacing w:after="0" w:line="240" w:lineRule="auto"/>
            </w:pPr>
          </w:p>
        </w:tc>
      </w:tr>
      <w:tr w:rsidR="009147F3" w:rsidTr="002A06E3">
        <w:tc>
          <w:tcPr>
            <w:tcW w:w="3581" w:type="dxa"/>
          </w:tcPr>
          <w:p w:rsidR="009147F3" w:rsidRDefault="009147F3" w:rsidP="002A06E3">
            <w:pPr>
              <w:rPr>
                <w:b/>
                <w:sz w:val="24"/>
                <w:szCs w:val="24"/>
              </w:rPr>
            </w:pPr>
            <w:r w:rsidRPr="00355C02">
              <w:rPr>
                <w:b/>
                <w:sz w:val="24"/>
                <w:szCs w:val="24"/>
              </w:rPr>
              <w:lastRenderedPageBreak/>
              <w:t>PARLATO</w:t>
            </w:r>
          </w:p>
          <w:p w:rsidR="009147F3" w:rsidRPr="00355C02" w:rsidRDefault="009147F3" w:rsidP="002A06E3">
            <w:pPr>
              <w:autoSpaceDE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18" w:type="dxa"/>
          </w:tcPr>
          <w:p w:rsidR="009147F3" w:rsidRDefault="009147F3" w:rsidP="009147F3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B.4</w:t>
            </w:r>
            <w:r>
              <w:rPr>
                <w:sz w:val="24"/>
                <w:szCs w:val="24"/>
              </w:rPr>
              <w:t>- Inserirsi in una comunicazione</w:t>
            </w:r>
          </w:p>
          <w:p w:rsidR="009147F3" w:rsidRDefault="009147F3" w:rsidP="009147F3">
            <w:pPr>
              <w:autoSpaceDE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preordinata dimostrando di aver capito il senso generale.</w:t>
            </w:r>
          </w:p>
          <w:p w:rsidR="009147F3" w:rsidRDefault="009147F3" w:rsidP="009147F3">
            <w:pPr>
              <w:autoSpaceDE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B.5 </w:t>
            </w:r>
            <w:r>
              <w:rPr>
                <w:sz w:val="24"/>
                <w:szCs w:val="24"/>
              </w:rPr>
              <w:t>-Riferire i contenuti essenziali di testi ascoltati, rispettando l’ordine cronologico degli avvenimenti.</w:t>
            </w:r>
          </w:p>
          <w:p w:rsidR="009147F3" w:rsidRDefault="009147F3" w:rsidP="002A06E3"/>
        </w:tc>
        <w:tc>
          <w:tcPr>
            <w:tcW w:w="3476" w:type="dxa"/>
          </w:tcPr>
          <w:p w:rsidR="009147F3" w:rsidRDefault="009147F3" w:rsidP="002A06E3">
            <w:pPr>
              <w:numPr>
                <w:ilvl w:val="0"/>
                <w:numId w:val="2"/>
              </w:numPr>
              <w:autoSpaceDE w:val="0"/>
              <w:spacing w:after="0" w:line="240" w:lineRule="auto"/>
              <w:rPr>
                <w:rFonts w:eastAsia="TT6CDo00"/>
                <w:sz w:val="24"/>
                <w:szCs w:val="24"/>
              </w:rPr>
            </w:pPr>
            <w:r>
              <w:rPr>
                <w:rFonts w:eastAsia="TT6CDo00"/>
                <w:sz w:val="24"/>
                <w:szCs w:val="24"/>
              </w:rPr>
              <w:t>Pronuncia corretta d</w:t>
            </w:r>
            <w:r>
              <w:rPr>
                <w:sz w:val="24"/>
                <w:szCs w:val="24"/>
              </w:rPr>
              <w:t>elle parole.</w:t>
            </w:r>
          </w:p>
          <w:p w:rsidR="009147F3" w:rsidRDefault="009147F3" w:rsidP="002A06E3">
            <w:pPr>
              <w:numPr>
                <w:ilvl w:val="0"/>
                <w:numId w:val="2"/>
              </w:numPr>
              <w:autoSpaceDE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T6CDo00"/>
                <w:sz w:val="24"/>
                <w:szCs w:val="24"/>
              </w:rPr>
              <w:t>Formulazione di domande e richieste</w:t>
            </w:r>
            <w:r>
              <w:rPr>
                <w:sz w:val="24"/>
                <w:szCs w:val="24"/>
              </w:rPr>
              <w:t>.</w:t>
            </w:r>
          </w:p>
          <w:p w:rsidR="009147F3" w:rsidRPr="00355C02" w:rsidRDefault="009147F3" w:rsidP="002A06E3">
            <w:pPr>
              <w:numPr>
                <w:ilvl w:val="0"/>
                <w:numId w:val="2"/>
              </w:numPr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355C02">
              <w:rPr>
                <w:rFonts w:eastAsia="TT6CDo00"/>
                <w:sz w:val="24"/>
                <w:szCs w:val="24"/>
              </w:rPr>
              <w:t>Conversazioni con compagni e insegnanti.</w:t>
            </w:r>
          </w:p>
        </w:tc>
        <w:tc>
          <w:tcPr>
            <w:tcW w:w="3829" w:type="dxa"/>
          </w:tcPr>
          <w:p w:rsidR="009147F3" w:rsidRDefault="009147F3" w:rsidP="002A06E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Conversazioni libere e guidate.</w:t>
            </w:r>
          </w:p>
          <w:p w:rsidR="009147F3" w:rsidRDefault="009147F3" w:rsidP="002A06E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Brainstorming.</w:t>
            </w:r>
          </w:p>
          <w:p w:rsidR="009147F3" w:rsidRDefault="009147F3" w:rsidP="009147F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Rielaborazione orale delle informazioni ricavate dall'ascolto attivo in coppia o da altre comunicazioni interattive. Decodifica di storie presentate per immagini.</w:t>
            </w:r>
          </w:p>
          <w:p w:rsidR="009147F3" w:rsidRDefault="009147F3" w:rsidP="002A06E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9147F3" w:rsidRDefault="009147F3" w:rsidP="002A06E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9147F3" w:rsidRDefault="009147F3" w:rsidP="002A06E3"/>
        </w:tc>
      </w:tr>
      <w:tr w:rsidR="009147F3" w:rsidTr="002A06E3">
        <w:tc>
          <w:tcPr>
            <w:tcW w:w="14504" w:type="dxa"/>
            <w:gridSpan w:val="4"/>
          </w:tcPr>
          <w:p w:rsidR="009147F3" w:rsidRDefault="009147F3" w:rsidP="002A06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COMPETENZA 2</w:t>
            </w:r>
          </w:p>
          <w:p w:rsidR="009147F3" w:rsidRDefault="009147F3" w:rsidP="002A06E3">
            <w:r>
              <w:rPr>
                <w:b/>
                <w:sz w:val="24"/>
                <w:szCs w:val="24"/>
              </w:rPr>
              <w:t>Leggere analizzare e comprendere testi</w:t>
            </w:r>
          </w:p>
        </w:tc>
      </w:tr>
      <w:tr w:rsidR="009147F3" w:rsidTr="002A06E3">
        <w:tc>
          <w:tcPr>
            <w:tcW w:w="3581" w:type="dxa"/>
          </w:tcPr>
          <w:p w:rsidR="009147F3" w:rsidRDefault="009147F3" w:rsidP="002A06E3">
            <w:pPr>
              <w:rPr>
                <w:b/>
                <w:sz w:val="24"/>
                <w:szCs w:val="24"/>
              </w:rPr>
            </w:pPr>
          </w:p>
        </w:tc>
        <w:tc>
          <w:tcPr>
            <w:tcW w:w="3618" w:type="dxa"/>
          </w:tcPr>
          <w:p w:rsidR="009147F3" w:rsidRDefault="009147F3" w:rsidP="002A06E3">
            <w:pPr>
              <w:autoSpaceDE w:val="0"/>
              <w:spacing w:after="0" w:line="240" w:lineRule="auto"/>
              <w:jc w:val="center"/>
              <w:rPr>
                <w:b/>
                <w:sz w:val="24"/>
                <w:szCs w:val="24"/>
                <w:lang w:eastAsia="it-IT"/>
              </w:rPr>
            </w:pPr>
            <w:r>
              <w:rPr>
                <w:b/>
                <w:sz w:val="24"/>
                <w:szCs w:val="24"/>
                <w:lang w:eastAsia="it-IT"/>
              </w:rPr>
              <w:t>ABILITA’</w:t>
            </w:r>
          </w:p>
        </w:tc>
        <w:tc>
          <w:tcPr>
            <w:tcW w:w="3476" w:type="dxa"/>
          </w:tcPr>
          <w:p w:rsidR="009147F3" w:rsidRPr="002D7213" w:rsidRDefault="009147F3" w:rsidP="002A06E3">
            <w:pPr>
              <w:snapToGrid w:val="0"/>
              <w:spacing w:after="0"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Pr="002D7213">
              <w:rPr>
                <w:b/>
                <w:sz w:val="24"/>
                <w:szCs w:val="24"/>
              </w:rPr>
              <w:t>UDA</w:t>
            </w:r>
          </w:p>
        </w:tc>
        <w:tc>
          <w:tcPr>
            <w:tcW w:w="3829" w:type="dxa"/>
          </w:tcPr>
          <w:p w:rsidR="009147F3" w:rsidRPr="002D7213" w:rsidRDefault="009147F3" w:rsidP="002A06E3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7213">
              <w:rPr>
                <w:b/>
                <w:sz w:val="24"/>
                <w:szCs w:val="24"/>
              </w:rPr>
              <w:t>METODOLOGIA</w:t>
            </w:r>
          </w:p>
        </w:tc>
      </w:tr>
      <w:tr w:rsidR="009147F3" w:rsidTr="002A06E3">
        <w:tc>
          <w:tcPr>
            <w:tcW w:w="3581" w:type="dxa"/>
          </w:tcPr>
          <w:p w:rsidR="009147F3" w:rsidRPr="002D7213" w:rsidRDefault="009147F3" w:rsidP="002A06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COMPRENSIONE DELLA LINGUA SCRITTA</w:t>
            </w:r>
          </w:p>
        </w:tc>
        <w:tc>
          <w:tcPr>
            <w:tcW w:w="3618" w:type="dxa"/>
          </w:tcPr>
          <w:p w:rsidR="009147F3" w:rsidRPr="009147F3" w:rsidRDefault="009147F3" w:rsidP="009147F3">
            <w:pPr>
              <w:autoSpaceDE w:val="0"/>
              <w:spacing w:after="0" w:line="240" w:lineRule="auto"/>
              <w:rPr>
                <w:b/>
                <w:sz w:val="24"/>
                <w:szCs w:val="24"/>
                <w:lang w:eastAsia="it-IT"/>
              </w:rPr>
            </w:pPr>
            <w:r>
              <w:rPr>
                <w:b/>
                <w:sz w:val="24"/>
                <w:szCs w:val="24"/>
                <w:lang w:eastAsia="it-IT"/>
              </w:rPr>
              <w:t>C.5</w:t>
            </w:r>
            <w:r>
              <w:rPr>
                <w:sz w:val="24"/>
                <w:szCs w:val="24"/>
                <w:lang w:eastAsia="it-IT"/>
              </w:rPr>
              <w:t xml:space="preserve"> Leggere un breve testo informativo e individuare semplici nessi causali.( fatti, personaggi, tempi e luoghi).</w:t>
            </w:r>
          </w:p>
        </w:tc>
        <w:tc>
          <w:tcPr>
            <w:tcW w:w="3476" w:type="dxa"/>
          </w:tcPr>
          <w:p w:rsidR="009147F3" w:rsidRDefault="009147F3" w:rsidP="002A06E3">
            <w:pPr>
              <w:snapToGrid w:val="0"/>
              <w:spacing w:after="0" w:line="240" w:lineRule="auto"/>
              <w:ind w:left="720"/>
            </w:pPr>
          </w:p>
        </w:tc>
        <w:tc>
          <w:tcPr>
            <w:tcW w:w="3829" w:type="dxa"/>
          </w:tcPr>
          <w:p w:rsidR="009147F3" w:rsidRDefault="009147F3" w:rsidP="002A06E3">
            <w:r>
              <w:rPr>
                <w:sz w:val="24"/>
                <w:szCs w:val="24"/>
              </w:rPr>
              <w:t>Attività guidata per la ricerca di informazioni</w:t>
            </w:r>
            <w:r>
              <w:t xml:space="preserve"> .</w:t>
            </w:r>
          </w:p>
          <w:p w:rsidR="009147F3" w:rsidRDefault="009147F3" w:rsidP="009147F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Lettura libera e personale di libri presi in prestito dalla biblioteca scolastica.</w:t>
            </w:r>
          </w:p>
          <w:p w:rsidR="009147F3" w:rsidRDefault="009147F3" w:rsidP="002A06E3"/>
        </w:tc>
      </w:tr>
      <w:tr w:rsidR="009147F3" w:rsidTr="002A06E3">
        <w:tc>
          <w:tcPr>
            <w:tcW w:w="14504" w:type="dxa"/>
            <w:gridSpan w:val="4"/>
          </w:tcPr>
          <w:p w:rsidR="009147F3" w:rsidRDefault="009147F3" w:rsidP="002A06E3">
            <w:pPr>
              <w:autoSpaceDE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COMPETENZA 3 </w:t>
            </w:r>
          </w:p>
          <w:p w:rsidR="009147F3" w:rsidRDefault="009147F3" w:rsidP="002A06E3">
            <w:r>
              <w:rPr>
                <w:b/>
                <w:sz w:val="24"/>
                <w:szCs w:val="24"/>
              </w:rPr>
              <w:t>Produrre testi in relazione a diversi scopi comunicativi</w:t>
            </w:r>
          </w:p>
        </w:tc>
      </w:tr>
      <w:tr w:rsidR="009147F3" w:rsidTr="002A06E3">
        <w:tc>
          <w:tcPr>
            <w:tcW w:w="3581" w:type="dxa"/>
          </w:tcPr>
          <w:p w:rsidR="009147F3" w:rsidRPr="002D7213" w:rsidRDefault="009147F3" w:rsidP="002A06E3">
            <w:pPr>
              <w:rPr>
                <w:b/>
                <w:sz w:val="24"/>
                <w:szCs w:val="24"/>
              </w:rPr>
            </w:pPr>
          </w:p>
        </w:tc>
        <w:tc>
          <w:tcPr>
            <w:tcW w:w="3618" w:type="dxa"/>
          </w:tcPr>
          <w:p w:rsidR="009147F3" w:rsidRDefault="009147F3" w:rsidP="002A06E3">
            <w:pPr>
              <w:autoSpaceDE w:val="0"/>
              <w:spacing w:after="0" w:line="240" w:lineRule="auto"/>
              <w:jc w:val="center"/>
              <w:rPr>
                <w:b/>
                <w:sz w:val="24"/>
                <w:szCs w:val="24"/>
                <w:lang w:eastAsia="it-IT"/>
              </w:rPr>
            </w:pPr>
            <w:r>
              <w:rPr>
                <w:b/>
                <w:sz w:val="24"/>
                <w:szCs w:val="24"/>
                <w:lang w:eastAsia="it-IT"/>
              </w:rPr>
              <w:t>ABILITA’</w:t>
            </w:r>
          </w:p>
        </w:tc>
        <w:tc>
          <w:tcPr>
            <w:tcW w:w="3476" w:type="dxa"/>
          </w:tcPr>
          <w:p w:rsidR="009147F3" w:rsidRPr="002D7213" w:rsidRDefault="009147F3" w:rsidP="002A06E3">
            <w:pPr>
              <w:snapToGrid w:val="0"/>
              <w:spacing w:after="0"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Pr="002D7213">
              <w:rPr>
                <w:b/>
                <w:sz w:val="24"/>
                <w:szCs w:val="24"/>
              </w:rPr>
              <w:t>UDA</w:t>
            </w:r>
          </w:p>
        </w:tc>
        <w:tc>
          <w:tcPr>
            <w:tcW w:w="3829" w:type="dxa"/>
          </w:tcPr>
          <w:p w:rsidR="009147F3" w:rsidRPr="002D7213" w:rsidRDefault="009147F3" w:rsidP="002A06E3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7213">
              <w:rPr>
                <w:b/>
                <w:sz w:val="24"/>
                <w:szCs w:val="24"/>
              </w:rPr>
              <w:t>METODOLOGIA</w:t>
            </w:r>
          </w:p>
        </w:tc>
      </w:tr>
      <w:tr w:rsidR="009147F3" w:rsidTr="002A06E3">
        <w:tc>
          <w:tcPr>
            <w:tcW w:w="3581" w:type="dxa"/>
          </w:tcPr>
          <w:p w:rsidR="009147F3" w:rsidRPr="002D7213" w:rsidRDefault="009147F3" w:rsidP="002A06E3">
            <w:pPr>
              <w:rPr>
                <w:b/>
                <w:sz w:val="24"/>
                <w:szCs w:val="24"/>
              </w:rPr>
            </w:pPr>
            <w:r w:rsidRPr="002D7213">
              <w:rPr>
                <w:b/>
                <w:sz w:val="24"/>
                <w:szCs w:val="24"/>
              </w:rPr>
              <w:t>PRODUZIONE DI TESTI SCRITTI</w:t>
            </w:r>
          </w:p>
        </w:tc>
        <w:tc>
          <w:tcPr>
            <w:tcW w:w="3618" w:type="dxa"/>
          </w:tcPr>
          <w:p w:rsidR="009147F3" w:rsidRDefault="009147F3" w:rsidP="009147F3">
            <w:pPr>
              <w:autoSpaceDE w:val="0"/>
              <w:spacing w:after="0" w:line="240" w:lineRule="auto"/>
              <w:rPr>
                <w:sz w:val="24"/>
                <w:szCs w:val="24"/>
                <w:lang w:eastAsia="it-IT"/>
              </w:rPr>
            </w:pPr>
            <w:r>
              <w:rPr>
                <w:b/>
                <w:sz w:val="24"/>
                <w:szCs w:val="24"/>
                <w:lang w:eastAsia="it-IT"/>
              </w:rPr>
              <w:t>D.5</w:t>
            </w:r>
            <w:r>
              <w:rPr>
                <w:sz w:val="24"/>
                <w:szCs w:val="24"/>
                <w:lang w:eastAsia="it-IT"/>
              </w:rPr>
              <w:t xml:space="preserve"> Produrre brevi descrizioni di: cose, animali,</w:t>
            </w:r>
          </w:p>
          <w:p w:rsidR="009147F3" w:rsidRDefault="009147F3" w:rsidP="009147F3">
            <w:r>
              <w:rPr>
                <w:sz w:val="24"/>
                <w:szCs w:val="24"/>
                <w:lang w:eastAsia="it-IT"/>
              </w:rPr>
              <w:t>persone e immagini.</w:t>
            </w:r>
          </w:p>
        </w:tc>
        <w:tc>
          <w:tcPr>
            <w:tcW w:w="3476" w:type="dxa"/>
          </w:tcPr>
          <w:p w:rsidR="009147F3" w:rsidRPr="009147F3" w:rsidRDefault="009147F3" w:rsidP="002A06E3">
            <w:pPr>
              <w:numPr>
                <w:ilvl w:val="0"/>
                <w:numId w:val="4"/>
              </w:numPr>
              <w:autoSpaceDE w:val="0"/>
              <w:spacing w:after="0" w:line="240" w:lineRule="auto"/>
              <w:rPr>
                <w:sz w:val="24"/>
                <w:szCs w:val="24"/>
                <w:lang w:eastAsia="it-IT"/>
              </w:rPr>
            </w:pPr>
            <w:r>
              <w:rPr>
                <w:rFonts w:eastAsia="TT6CDo00"/>
                <w:sz w:val="24"/>
                <w:szCs w:val="24"/>
                <w:lang w:eastAsia="it-IT"/>
              </w:rPr>
              <w:t>Scrittura di testi collettivi su esperienze vissute.</w:t>
            </w:r>
          </w:p>
          <w:p w:rsidR="009147F3" w:rsidRDefault="009147F3" w:rsidP="009147F3">
            <w:pPr>
              <w:numPr>
                <w:ilvl w:val="0"/>
                <w:numId w:val="4"/>
              </w:numPr>
              <w:autoSpaceDE w:val="0"/>
              <w:spacing w:after="0" w:line="240" w:lineRule="auto"/>
              <w:rPr>
                <w:sz w:val="24"/>
                <w:szCs w:val="24"/>
                <w:lang w:eastAsia="it-IT"/>
              </w:rPr>
            </w:pPr>
            <w:r>
              <w:rPr>
                <w:rFonts w:eastAsia="TT6CDo00"/>
                <w:sz w:val="24"/>
                <w:szCs w:val="24"/>
                <w:lang w:eastAsia="it-IT"/>
              </w:rPr>
              <w:t>Scrittura di brevi descrizioni di oggetti, animali, persone, ambienti (sotto dettatura e autonomamente)</w:t>
            </w:r>
          </w:p>
          <w:p w:rsidR="009147F3" w:rsidRPr="00C34D55" w:rsidRDefault="009147F3" w:rsidP="002A06E3">
            <w:pPr>
              <w:numPr>
                <w:ilvl w:val="0"/>
                <w:numId w:val="4"/>
              </w:numPr>
              <w:autoSpaceDE w:val="0"/>
              <w:spacing w:after="0" w:line="240" w:lineRule="auto"/>
              <w:rPr>
                <w:sz w:val="24"/>
                <w:szCs w:val="24"/>
                <w:lang w:eastAsia="it-IT"/>
              </w:rPr>
            </w:pPr>
            <w:r>
              <w:rPr>
                <w:rFonts w:eastAsia="TT6CDo00"/>
                <w:sz w:val="24"/>
                <w:szCs w:val="24"/>
                <w:lang w:eastAsia="it-IT"/>
              </w:rPr>
              <w:t>Invenzione di storie collettive partendo da immagini.</w:t>
            </w:r>
          </w:p>
          <w:p w:rsidR="009147F3" w:rsidRDefault="009147F3" w:rsidP="002A06E3"/>
        </w:tc>
        <w:tc>
          <w:tcPr>
            <w:tcW w:w="3829" w:type="dxa"/>
          </w:tcPr>
          <w:p w:rsidR="009147F3" w:rsidRDefault="009147F3" w:rsidP="002A06E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Utilizzo di schemi-modelli per descrizioni e narrazioni.</w:t>
            </w:r>
          </w:p>
          <w:p w:rsidR="00391BA6" w:rsidRDefault="00391BA6" w:rsidP="00391BA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Sostituzione di suoni per ottenere parole con significato diverso.</w:t>
            </w:r>
          </w:p>
          <w:p w:rsidR="009147F3" w:rsidRDefault="009147F3" w:rsidP="002A06E3">
            <w:pPr>
              <w:snapToGrid w:val="0"/>
              <w:spacing w:after="0" w:line="240" w:lineRule="auto"/>
              <w:rPr>
                <w:rFonts w:eastAsia="TT6CDo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</w:rPr>
              <w:t>Esercizi di copiatura.</w:t>
            </w:r>
          </w:p>
          <w:p w:rsidR="009147F3" w:rsidRDefault="009147F3" w:rsidP="002A06E3">
            <w:pPr>
              <w:autoSpaceDE w:val="0"/>
              <w:snapToGrid w:val="0"/>
              <w:spacing w:after="0" w:line="240" w:lineRule="auto"/>
              <w:rPr>
                <w:rFonts w:eastAsia="TT6CDo00"/>
                <w:sz w:val="24"/>
                <w:szCs w:val="24"/>
                <w:lang w:eastAsia="it-IT"/>
              </w:rPr>
            </w:pPr>
            <w:r>
              <w:rPr>
                <w:rFonts w:eastAsia="TT6CDo00"/>
                <w:sz w:val="24"/>
                <w:szCs w:val="24"/>
                <w:lang w:eastAsia="it-IT"/>
              </w:rPr>
              <w:t>Testi bucati</w:t>
            </w:r>
          </w:p>
          <w:p w:rsidR="009147F3" w:rsidRDefault="009147F3" w:rsidP="002A06E3">
            <w:pPr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T6CDo00"/>
                <w:sz w:val="24"/>
                <w:szCs w:val="24"/>
                <w:lang w:eastAsia="it-IT"/>
              </w:rPr>
              <w:t>Materiale strutturato</w:t>
            </w:r>
          </w:p>
          <w:p w:rsidR="009147F3" w:rsidRDefault="009147F3" w:rsidP="002A06E3">
            <w:pPr>
              <w:snapToGrid w:val="0"/>
              <w:spacing w:after="0" w:line="240" w:lineRule="auto"/>
            </w:pPr>
          </w:p>
        </w:tc>
      </w:tr>
      <w:tr w:rsidR="009147F3" w:rsidTr="002A06E3">
        <w:tc>
          <w:tcPr>
            <w:tcW w:w="14504" w:type="dxa"/>
            <w:gridSpan w:val="4"/>
          </w:tcPr>
          <w:p w:rsidR="009147F3" w:rsidRDefault="009147F3" w:rsidP="002A06E3">
            <w:pPr>
              <w:autoSpaceDE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COMPETENZA 4 </w:t>
            </w:r>
          </w:p>
          <w:p w:rsidR="009147F3" w:rsidRDefault="009147F3" w:rsidP="002A06E3">
            <w:r>
              <w:rPr>
                <w:b/>
                <w:sz w:val="24"/>
                <w:szCs w:val="24"/>
              </w:rPr>
              <w:t>Riflettere sulla lingua e sulle regole di funzionamento</w:t>
            </w:r>
          </w:p>
        </w:tc>
      </w:tr>
      <w:tr w:rsidR="009147F3" w:rsidTr="002A06E3">
        <w:tc>
          <w:tcPr>
            <w:tcW w:w="3581" w:type="dxa"/>
          </w:tcPr>
          <w:p w:rsidR="009147F3" w:rsidRDefault="009147F3" w:rsidP="002A06E3">
            <w:pPr>
              <w:autoSpaceDE w:val="0"/>
              <w:spacing w:after="0" w:line="240" w:lineRule="auto"/>
              <w:jc w:val="center"/>
              <w:rPr>
                <w:b/>
                <w:sz w:val="24"/>
                <w:szCs w:val="24"/>
                <w:lang w:eastAsia="it-IT"/>
              </w:rPr>
            </w:pPr>
          </w:p>
        </w:tc>
        <w:tc>
          <w:tcPr>
            <w:tcW w:w="3618" w:type="dxa"/>
          </w:tcPr>
          <w:p w:rsidR="009147F3" w:rsidRPr="002D7213" w:rsidRDefault="009147F3" w:rsidP="002A06E3">
            <w:pPr>
              <w:snapToGrid w:val="0"/>
              <w:spacing w:after="0"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ABILITA’</w:t>
            </w:r>
          </w:p>
        </w:tc>
        <w:tc>
          <w:tcPr>
            <w:tcW w:w="3476" w:type="dxa"/>
          </w:tcPr>
          <w:p w:rsidR="009147F3" w:rsidRPr="002D7213" w:rsidRDefault="009147F3" w:rsidP="002A06E3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UDA</w:t>
            </w:r>
          </w:p>
        </w:tc>
        <w:tc>
          <w:tcPr>
            <w:tcW w:w="3829" w:type="dxa"/>
          </w:tcPr>
          <w:p w:rsidR="009147F3" w:rsidRDefault="009147F3" w:rsidP="002A06E3">
            <w:pPr>
              <w:autoSpaceDE w:val="0"/>
              <w:spacing w:after="0" w:line="240" w:lineRule="auto"/>
              <w:jc w:val="center"/>
              <w:rPr>
                <w:b/>
                <w:sz w:val="24"/>
                <w:szCs w:val="24"/>
                <w:lang w:eastAsia="it-IT"/>
              </w:rPr>
            </w:pPr>
            <w:r w:rsidRPr="002D7213">
              <w:rPr>
                <w:b/>
                <w:sz w:val="24"/>
                <w:szCs w:val="24"/>
              </w:rPr>
              <w:t>METODOLOGIA</w:t>
            </w:r>
          </w:p>
        </w:tc>
      </w:tr>
      <w:tr w:rsidR="009147F3" w:rsidTr="002A06E3">
        <w:tc>
          <w:tcPr>
            <w:tcW w:w="3581" w:type="dxa"/>
          </w:tcPr>
          <w:p w:rsidR="009147F3" w:rsidRDefault="009147F3" w:rsidP="002A06E3">
            <w:pPr>
              <w:autoSpaceDE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RIFLESSIONI SULLA LINGUA</w:t>
            </w:r>
          </w:p>
        </w:tc>
        <w:tc>
          <w:tcPr>
            <w:tcW w:w="3618" w:type="dxa"/>
          </w:tcPr>
          <w:p w:rsidR="009147F3" w:rsidRDefault="009147F3" w:rsidP="009147F3">
            <w:pPr>
              <w:autoSpaceDE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E.6</w:t>
            </w:r>
            <w:r>
              <w:rPr>
                <w:sz w:val="24"/>
                <w:szCs w:val="24"/>
              </w:rPr>
              <w:t>- Ampliare il lessico utilizzando sinonimi e contrari.</w:t>
            </w:r>
          </w:p>
          <w:p w:rsidR="009147F3" w:rsidRDefault="009147F3" w:rsidP="002A06E3"/>
        </w:tc>
        <w:tc>
          <w:tcPr>
            <w:tcW w:w="3476" w:type="dxa"/>
          </w:tcPr>
          <w:p w:rsidR="00380659" w:rsidRDefault="00380659" w:rsidP="00380659">
            <w:pPr>
              <w:numPr>
                <w:ilvl w:val="0"/>
                <w:numId w:val="5"/>
              </w:numPr>
              <w:autoSpaceDE w:val="0"/>
              <w:spacing w:after="0" w:line="240" w:lineRule="auto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Discriminazione di nome, articolo, verbo-azione (nel tempo presente, passato, futuro) aggettivo –qualità.</w:t>
            </w:r>
          </w:p>
          <w:p w:rsidR="00380659" w:rsidRDefault="00380659" w:rsidP="00380659">
            <w:pPr>
              <w:numPr>
                <w:ilvl w:val="0"/>
                <w:numId w:val="5"/>
              </w:numPr>
              <w:autoSpaceDE w:val="0"/>
              <w:spacing w:after="0" w:line="240" w:lineRule="auto"/>
              <w:rPr>
                <w:sz w:val="24"/>
                <w:szCs w:val="24"/>
                <w:lang w:eastAsia="it-IT"/>
              </w:rPr>
            </w:pPr>
            <w:r w:rsidRPr="00380659">
              <w:rPr>
                <w:sz w:val="24"/>
                <w:szCs w:val="24"/>
                <w:lang w:eastAsia="it-IT"/>
              </w:rPr>
              <w:t>Riconoscimento di una parola nuova dal contesto e significati diversi di una stessa parola</w:t>
            </w:r>
            <w:r w:rsidRPr="00380659">
              <w:rPr>
                <w:rFonts w:eastAsia="TT6CDo00"/>
                <w:sz w:val="24"/>
                <w:szCs w:val="24"/>
                <w:lang w:eastAsia="it-IT"/>
              </w:rPr>
              <w:t xml:space="preserve">  </w:t>
            </w:r>
          </w:p>
          <w:p w:rsidR="00380659" w:rsidRPr="00380659" w:rsidRDefault="00380659" w:rsidP="00380659">
            <w:pPr>
              <w:numPr>
                <w:ilvl w:val="0"/>
                <w:numId w:val="5"/>
              </w:numPr>
              <w:autoSpaceDE w:val="0"/>
              <w:spacing w:after="0" w:line="240" w:lineRule="auto"/>
              <w:rPr>
                <w:sz w:val="24"/>
                <w:szCs w:val="24"/>
                <w:lang w:eastAsia="it-IT"/>
              </w:rPr>
            </w:pPr>
            <w:r w:rsidRPr="00380659">
              <w:rPr>
                <w:sz w:val="24"/>
                <w:szCs w:val="24"/>
              </w:rPr>
              <w:t xml:space="preserve">Analisi degli errori e </w:t>
            </w:r>
            <w:r w:rsidRPr="00380659">
              <w:rPr>
                <w:sz w:val="24"/>
                <w:szCs w:val="24"/>
              </w:rPr>
              <w:lastRenderedPageBreak/>
              <w:t>relativa riflessione.</w:t>
            </w:r>
          </w:p>
          <w:p w:rsidR="00380659" w:rsidRPr="00380659" w:rsidRDefault="00380659" w:rsidP="00380659">
            <w:pPr>
              <w:autoSpaceDE w:val="0"/>
              <w:spacing w:after="0" w:line="240" w:lineRule="auto"/>
              <w:ind w:left="720"/>
              <w:rPr>
                <w:sz w:val="24"/>
                <w:szCs w:val="24"/>
                <w:lang w:eastAsia="it-IT"/>
              </w:rPr>
            </w:pPr>
          </w:p>
        </w:tc>
        <w:tc>
          <w:tcPr>
            <w:tcW w:w="3829" w:type="dxa"/>
          </w:tcPr>
          <w:p w:rsidR="009147F3" w:rsidRDefault="009147F3" w:rsidP="002A06E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Giochi di scomposizione e composizione , analisi di lettere e suoni, schema sillabico.</w:t>
            </w:r>
          </w:p>
          <w:p w:rsidR="00391BA6" w:rsidRDefault="00391BA6" w:rsidP="00391BA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Sostituzione di suoni per ottenere parole con significato diverso.</w:t>
            </w:r>
          </w:p>
          <w:p w:rsidR="009147F3" w:rsidRDefault="009147F3" w:rsidP="00391BA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Dettatura di sillabe e parole.</w:t>
            </w:r>
          </w:p>
          <w:p w:rsidR="009147F3" w:rsidRDefault="009147F3" w:rsidP="002A06E3">
            <w:pPr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Autodettatura</w:t>
            </w:r>
            <w:proofErr w:type="spellEnd"/>
            <w:r>
              <w:rPr>
                <w:sz w:val="24"/>
                <w:szCs w:val="24"/>
              </w:rPr>
              <w:t xml:space="preserve"> di parole.</w:t>
            </w:r>
          </w:p>
          <w:p w:rsidR="009147F3" w:rsidRDefault="009147F3" w:rsidP="002A06E3">
            <w:pPr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Dettati. </w:t>
            </w:r>
          </w:p>
          <w:p w:rsidR="00380659" w:rsidRDefault="00380659" w:rsidP="00380659">
            <w:pPr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Analisi degli errori e relativa riflessione.</w:t>
            </w:r>
          </w:p>
          <w:p w:rsidR="00380659" w:rsidRPr="00391BA6" w:rsidRDefault="00380659" w:rsidP="002A06E3">
            <w:pPr>
              <w:autoSpaceDE w:val="0"/>
              <w:snapToGrid w:val="0"/>
              <w:spacing w:after="0" w:line="240" w:lineRule="auto"/>
            </w:pPr>
            <w:r w:rsidRPr="00391BA6">
              <w:lastRenderedPageBreak/>
              <w:t>Materiale strutturato e non.</w:t>
            </w:r>
          </w:p>
          <w:p w:rsidR="00391BA6" w:rsidRDefault="00380659" w:rsidP="002A06E3">
            <w:r>
              <w:t>Giochi linguistici.</w:t>
            </w:r>
          </w:p>
          <w:p w:rsidR="00380659" w:rsidRDefault="00380659" w:rsidP="002A06E3">
            <w:r>
              <w:t>Elenchi alfabetici.</w:t>
            </w:r>
          </w:p>
        </w:tc>
      </w:tr>
    </w:tbl>
    <w:p w:rsidR="009147F3" w:rsidRDefault="009147F3">
      <w:pPr>
        <w:rPr>
          <w:sz w:val="32"/>
          <w:szCs w:val="32"/>
        </w:rPr>
      </w:pPr>
    </w:p>
    <w:p w:rsidR="00380659" w:rsidRDefault="00380659">
      <w:pPr>
        <w:rPr>
          <w:sz w:val="32"/>
          <w:szCs w:val="32"/>
        </w:rPr>
      </w:pPr>
      <w:r>
        <w:rPr>
          <w:sz w:val="32"/>
          <w:szCs w:val="32"/>
        </w:rPr>
        <w:t>4° BIMESTRE ( aprile- maggio- giugno)</w:t>
      </w:r>
    </w:p>
    <w:tbl>
      <w:tblPr>
        <w:tblStyle w:val="Grigliatabella"/>
        <w:tblW w:w="0" w:type="auto"/>
        <w:tblLook w:val="04A0"/>
      </w:tblPr>
      <w:tblGrid>
        <w:gridCol w:w="3581"/>
        <w:gridCol w:w="3618"/>
        <w:gridCol w:w="3476"/>
        <w:gridCol w:w="3829"/>
      </w:tblGrid>
      <w:tr w:rsidR="00380659" w:rsidTr="002A06E3">
        <w:tc>
          <w:tcPr>
            <w:tcW w:w="14504" w:type="dxa"/>
            <w:gridSpan w:val="4"/>
          </w:tcPr>
          <w:p w:rsidR="00380659" w:rsidRDefault="00380659" w:rsidP="002A06E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COMPETENZA 1</w:t>
            </w:r>
          </w:p>
          <w:p w:rsidR="00380659" w:rsidRPr="002D7213" w:rsidRDefault="00380659" w:rsidP="002A06E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Interagire e comunicare oralmente in contesti di diversa natura.</w:t>
            </w:r>
            <w:r>
              <w:rPr>
                <w:bCs/>
                <w:sz w:val="24"/>
                <w:szCs w:val="24"/>
              </w:rPr>
              <w:t xml:space="preserve">     </w:t>
            </w:r>
          </w:p>
        </w:tc>
      </w:tr>
      <w:tr w:rsidR="00380659" w:rsidTr="002A06E3">
        <w:tc>
          <w:tcPr>
            <w:tcW w:w="3581" w:type="dxa"/>
          </w:tcPr>
          <w:p w:rsidR="00380659" w:rsidRDefault="00380659" w:rsidP="002A06E3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18" w:type="dxa"/>
          </w:tcPr>
          <w:p w:rsidR="00380659" w:rsidRPr="003440D8" w:rsidRDefault="00380659" w:rsidP="002A06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ABILITA’</w:t>
            </w:r>
          </w:p>
        </w:tc>
        <w:tc>
          <w:tcPr>
            <w:tcW w:w="3476" w:type="dxa"/>
          </w:tcPr>
          <w:p w:rsidR="00380659" w:rsidRPr="003440D8" w:rsidRDefault="00380659" w:rsidP="002A06E3">
            <w:pPr>
              <w:jc w:val="center"/>
              <w:rPr>
                <w:b/>
                <w:sz w:val="24"/>
                <w:szCs w:val="24"/>
              </w:rPr>
            </w:pPr>
            <w:r w:rsidRPr="003440D8">
              <w:rPr>
                <w:b/>
                <w:sz w:val="24"/>
                <w:szCs w:val="24"/>
              </w:rPr>
              <w:t>UDA</w:t>
            </w:r>
          </w:p>
        </w:tc>
        <w:tc>
          <w:tcPr>
            <w:tcW w:w="3829" w:type="dxa"/>
          </w:tcPr>
          <w:p w:rsidR="00380659" w:rsidRPr="00F56BD9" w:rsidRDefault="00380659" w:rsidP="002A06E3">
            <w:pPr>
              <w:jc w:val="center"/>
              <w:rPr>
                <w:b/>
                <w:sz w:val="24"/>
                <w:szCs w:val="24"/>
              </w:rPr>
            </w:pPr>
            <w:r w:rsidRPr="00F56BD9">
              <w:rPr>
                <w:b/>
                <w:sz w:val="24"/>
                <w:szCs w:val="24"/>
              </w:rPr>
              <w:t>METODOLOGIA</w:t>
            </w:r>
          </w:p>
        </w:tc>
      </w:tr>
      <w:tr w:rsidR="00380659" w:rsidTr="002A06E3">
        <w:tc>
          <w:tcPr>
            <w:tcW w:w="3581" w:type="dxa"/>
          </w:tcPr>
          <w:p w:rsidR="00380659" w:rsidRDefault="00380659" w:rsidP="002A06E3">
            <w:pPr>
              <w:autoSpaceDE w:val="0"/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ASCOLTO E COMPRENSIONE DELLA LINGUA ORALE</w:t>
            </w:r>
          </w:p>
          <w:p w:rsidR="00380659" w:rsidRDefault="00380659" w:rsidP="002A06E3">
            <w:pPr>
              <w:autoSpaceDE w:val="0"/>
              <w:spacing w:after="0" w:line="240" w:lineRule="auto"/>
              <w:rPr>
                <w:bCs/>
                <w:sz w:val="24"/>
                <w:szCs w:val="24"/>
              </w:rPr>
            </w:pPr>
          </w:p>
          <w:p w:rsidR="00380659" w:rsidRDefault="00380659" w:rsidP="002A06E3">
            <w:pPr>
              <w:autoSpaceDE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3618" w:type="dxa"/>
          </w:tcPr>
          <w:p w:rsidR="00380659" w:rsidRDefault="00380659" w:rsidP="00380659">
            <w:pPr>
              <w:autoSpaceDE w:val="0"/>
              <w:spacing w:after="0" w:line="240" w:lineRule="auto"/>
            </w:pPr>
          </w:p>
          <w:p w:rsidR="00380659" w:rsidRDefault="00380659" w:rsidP="00380659">
            <w:pPr>
              <w:autoSpaceDE w:val="0"/>
              <w:spacing w:after="0" w:line="240" w:lineRule="auto"/>
            </w:pPr>
          </w:p>
          <w:p w:rsidR="00380659" w:rsidRDefault="00380659" w:rsidP="00380659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A.4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-Ascoltare e memorizzare</w:t>
            </w:r>
          </w:p>
          <w:p w:rsidR="00380659" w:rsidRDefault="00380659" w:rsidP="00380659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conte,</w:t>
            </w:r>
          </w:p>
          <w:p w:rsidR="00380659" w:rsidRDefault="00380659" w:rsidP="00380659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filastrocche e poesie.</w:t>
            </w:r>
          </w:p>
          <w:p w:rsidR="00380659" w:rsidRDefault="00380659" w:rsidP="00380659">
            <w:pPr>
              <w:autoSpaceDE w:val="0"/>
              <w:spacing w:after="0" w:line="240" w:lineRule="auto"/>
            </w:pPr>
          </w:p>
          <w:p w:rsidR="00380659" w:rsidRDefault="00380659" w:rsidP="00380659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</w:p>
          <w:p w:rsidR="00380659" w:rsidRDefault="00380659" w:rsidP="00380659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A.5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-Cogliere gli elementi fondamentali di un testo ascoltato (personaggi, luoghi, successione temporale)</w:t>
            </w:r>
          </w:p>
          <w:p w:rsidR="00380659" w:rsidRDefault="00380659" w:rsidP="002A06E3"/>
        </w:tc>
        <w:tc>
          <w:tcPr>
            <w:tcW w:w="3476" w:type="dxa"/>
          </w:tcPr>
          <w:p w:rsidR="00380659" w:rsidRPr="00380659" w:rsidRDefault="00380659" w:rsidP="002A06E3">
            <w:pPr>
              <w:numPr>
                <w:ilvl w:val="0"/>
                <w:numId w:val="1"/>
              </w:numPr>
              <w:autoSpaceDE w:val="0"/>
              <w:snapToGrid w:val="0"/>
              <w:spacing w:after="0" w:line="240" w:lineRule="auto"/>
            </w:pPr>
            <w:r>
              <w:rPr>
                <w:sz w:val="24"/>
                <w:szCs w:val="24"/>
              </w:rPr>
              <w:t>Mettere in atto comportamenti di autonomia e di autocontrollo</w:t>
            </w:r>
          </w:p>
          <w:p w:rsidR="00380659" w:rsidRDefault="00380659" w:rsidP="00380659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Considerare anche  il punto di vista  diverso dal proprio.</w:t>
            </w:r>
          </w:p>
          <w:p w:rsidR="00380659" w:rsidRPr="009147F3" w:rsidRDefault="00380659" w:rsidP="00380659">
            <w:pPr>
              <w:autoSpaceDE w:val="0"/>
              <w:snapToGrid w:val="0"/>
              <w:spacing w:after="0" w:line="240" w:lineRule="auto"/>
              <w:ind w:left="720"/>
            </w:pPr>
          </w:p>
          <w:p w:rsidR="00380659" w:rsidRDefault="00380659" w:rsidP="002A06E3"/>
        </w:tc>
        <w:tc>
          <w:tcPr>
            <w:tcW w:w="3829" w:type="dxa"/>
          </w:tcPr>
          <w:p w:rsidR="00380659" w:rsidRDefault="00380659" w:rsidP="002A06E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Conversazioni su esperienze personali-familiari con rispetto delle regole.</w:t>
            </w:r>
          </w:p>
          <w:p w:rsidR="00380659" w:rsidRDefault="00380659" w:rsidP="002A06E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Ascolto di semplici storie con o senza uso di immagini.</w:t>
            </w:r>
          </w:p>
          <w:p w:rsidR="00380659" w:rsidRDefault="00380659" w:rsidP="002A06E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Semplici drammatizzazioni, filastrocche e conte. </w:t>
            </w:r>
          </w:p>
          <w:p w:rsidR="00380659" w:rsidRDefault="00380659" w:rsidP="002A06E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Attività di ascolto reciproco in coppia o in piccolo gruppo.</w:t>
            </w:r>
          </w:p>
          <w:p w:rsidR="00380659" w:rsidRDefault="00380659" w:rsidP="002A06E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Circoli di condivisione. Riflessioni su concrete situazioni di vita quotidiana.</w:t>
            </w:r>
          </w:p>
          <w:p w:rsidR="00380659" w:rsidRDefault="00380659" w:rsidP="002A0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Brainstorming.</w:t>
            </w:r>
          </w:p>
          <w:p w:rsidR="00380659" w:rsidRDefault="00380659" w:rsidP="002A06E3">
            <w:pPr>
              <w:snapToGrid w:val="0"/>
              <w:spacing w:after="0" w:line="240" w:lineRule="auto"/>
            </w:pPr>
          </w:p>
        </w:tc>
      </w:tr>
      <w:tr w:rsidR="00380659" w:rsidTr="002A06E3">
        <w:tc>
          <w:tcPr>
            <w:tcW w:w="3581" w:type="dxa"/>
          </w:tcPr>
          <w:p w:rsidR="00380659" w:rsidRDefault="00380659" w:rsidP="002A06E3">
            <w:pPr>
              <w:rPr>
                <w:b/>
                <w:sz w:val="24"/>
                <w:szCs w:val="24"/>
              </w:rPr>
            </w:pPr>
            <w:r w:rsidRPr="00355C02">
              <w:rPr>
                <w:b/>
                <w:sz w:val="24"/>
                <w:szCs w:val="24"/>
              </w:rPr>
              <w:t>PARLATO</w:t>
            </w:r>
          </w:p>
          <w:p w:rsidR="00380659" w:rsidRPr="00355C02" w:rsidRDefault="00380659" w:rsidP="002A06E3">
            <w:pPr>
              <w:autoSpaceDE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18" w:type="dxa"/>
          </w:tcPr>
          <w:p w:rsidR="00380659" w:rsidRDefault="00380659" w:rsidP="002A06E3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B.5 </w:t>
            </w:r>
            <w:r>
              <w:rPr>
                <w:sz w:val="24"/>
                <w:szCs w:val="24"/>
              </w:rPr>
              <w:t xml:space="preserve">-Riferire i contenuti essenziali di testi ascoltati, rispettando l’ordine cronologico degli </w:t>
            </w:r>
            <w:r>
              <w:rPr>
                <w:sz w:val="24"/>
                <w:szCs w:val="24"/>
              </w:rPr>
              <w:lastRenderedPageBreak/>
              <w:t>avvenimenti.</w:t>
            </w:r>
          </w:p>
          <w:p w:rsidR="00380659" w:rsidRDefault="00380659" w:rsidP="00380659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B.6</w:t>
            </w:r>
            <w:r>
              <w:rPr>
                <w:sz w:val="24"/>
                <w:szCs w:val="24"/>
              </w:rPr>
              <w:t>- Produrre discorsi espositivi e</w:t>
            </w:r>
          </w:p>
          <w:p w:rsidR="00380659" w:rsidRDefault="00380659" w:rsidP="00380659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argomentativi adeguati all’età e alle capacità.</w:t>
            </w:r>
          </w:p>
          <w:p w:rsidR="00380659" w:rsidRDefault="00380659" w:rsidP="002A06E3">
            <w:pPr>
              <w:autoSpaceDE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380659" w:rsidRDefault="00380659" w:rsidP="002A06E3"/>
        </w:tc>
        <w:tc>
          <w:tcPr>
            <w:tcW w:w="3476" w:type="dxa"/>
          </w:tcPr>
          <w:p w:rsidR="00380659" w:rsidRDefault="00380659" w:rsidP="002A06E3">
            <w:pPr>
              <w:numPr>
                <w:ilvl w:val="0"/>
                <w:numId w:val="2"/>
              </w:numPr>
              <w:autoSpaceDE w:val="0"/>
              <w:spacing w:after="0" w:line="240" w:lineRule="auto"/>
              <w:rPr>
                <w:rFonts w:eastAsia="TT6CDo00"/>
                <w:sz w:val="24"/>
                <w:szCs w:val="24"/>
              </w:rPr>
            </w:pPr>
            <w:r>
              <w:rPr>
                <w:rFonts w:eastAsia="TT6CDo00"/>
                <w:sz w:val="24"/>
                <w:szCs w:val="24"/>
              </w:rPr>
              <w:lastRenderedPageBreak/>
              <w:t>Pronuncia corretta d</w:t>
            </w:r>
            <w:r>
              <w:rPr>
                <w:sz w:val="24"/>
                <w:szCs w:val="24"/>
              </w:rPr>
              <w:t>elle parole.</w:t>
            </w:r>
          </w:p>
          <w:p w:rsidR="00380659" w:rsidRDefault="00380659" w:rsidP="002A06E3">
            <w:pPr>
              <w:numPr>
                <w:ilvl w:val="0"/>
                <w:numId w:val="2"/>
              </w:numPr>
              <w:autoSpaceDE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T6CDo00"/>
                <w:sz w:val="24"/>
                <w:szCs w:val="24"/>
              </w:rPr>
              <w:t xml:space="preserve">Formulazione di </w:t>
            </w:r>
            <w:r>
              <w:rPr>
                <w:rFonts w:eastAsia="TT6CDo00"/>
                <w:sz w:val="24"/>
                <w:szCs w:val="24"/>
              </w:rPr>
              <w:lastRenderedPageBreak/>
              <w:t>domande e richieste</w:t>
            </w:r>
            <w:r>
              <w:rPr>
                <w:sz w:val="24"/>
                <w:szCs w:val="24"/>
              </w:rPr>
              <w:t>.</w:t>
            </w:r>
          </w:p>
          <w:p w:rsidR="00380659" w:rsidRPr="00355C02" w:rsidRDefault="00380659" w:rsidP="002A06E3">
            <w:pPr>
              <w:numPr>
                <w:ilvl w:val="0"/>
                <w:numId w:val="2"/>
              </w:numPr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355C02">
              <w:rPr>
                <w:rFonts w:eastAsia="TT6CDo00"/>
                <w:sz w:val="24"/>
                <w:szCs w:val="24"/>
              </w:rPr>
              <w:t>Conversazioni con compagni e insegnanti.</w:t>
            </w:r>
          </w:p>
        </w:tc>
        <w:tc>
          <w:tcPr>
            <w:tcW w:w="3829" w:type="dxa"/>
          </w:tcPr>
          <w:p w:rsidR="00380659" w:rsidRDefault="00380659" w:rsidP="002A06E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Conversazioni libere e guidate.</w:t>
            </w:r>
          </w:p>
          <w:p w:rsidR="00380659" w:rsidRDefault="00380659" w:rsidP="002A06E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Brainstorming.</w:t>
            </w:r>
          </w:p>
          <w:p w:rsidR="00380659" w:rsidRDefault="00380659" w:rsidP="002A06E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Rielaborazione orale delle </w:t>
            </w:r>
            <w:r>
              <w:rPr>
                <w:sz w:val="24"/>
                <w:szCs w:val="24"/>
              </w:rPr>
              <w:lastRenderedPageBreak/>
              <w:t>informazioni ricavate dall'ascolto attivo in coppia o da altre comunicazioni interattive. Decodifica di storie presentate per immagini.</w:t>
            </w:r>
          </w:p>
          <w:p w:rsidR="00380659" w:rsidRDefault="00380659" w:rsidP="0038065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Inventare semplici storie partendo da spunti dati.</w:t>
            </w:r>
          </w:p>
          <w:p w:rsidR="00380659" w:rsidRDefault="00380659" w:rsidP="0038065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Concludere logicamente semplici storie.</w:t>
            </w:r>
          </w:p>
          <w:p w:rsidR="00380659" w:rsidRDefault="00380659" w:rsidP="002A06E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380659" w:rsidRDefault="00380659" w:rsidP="002A06E3"/>
        </w:tc>
      </w:tr>
      <w:tr w:rsidR="00380659" w:rsidTr="002A06E3">
        <w:tc>
          <w:tcPr>
            <w:tcW w:w="14504" w:type="dxa"/>
            <w:gridSpan w:val="4"/>
          </w:tcPr>
          <w:p w:rsidR="00380659" w:rsidRDefault="00380659" w:rsidP="002A06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COMPETENZA 2</w:t>
            </w:r>
          </w:p>
          <w:p w:rsidR="00380659" w:rsidRDefault="00380659" w:rsidP="002A06E3">
            <w:r>
              <w:rPr>
                <w:b/>
                <w:sz w:val="24"/>
                <w:szCs w:val="24"/>
              </w:rPr>
              <w:t>Leggere analizzare e comprendere testi</w:t>
            </w:r>
          </w:p>
        </w:tc>
      </w:tr>
      <w:tr w:rsidR="00380659" w:rsidTr="002A06E3">
        <w:tc>
          <w:tcPr>
            <w:tcW w:w="3581" w:type="dxa"/>
          </w:tcPr>
          <w:p w:rsidR="00380659" w:rsidRDefault="00380659" w:rsidP="002A06E3">
            <w:pPr>
              <w:rPr>
                <w:b/>
                <w:sz w:val="24"/>
                <w:szCs w:val="24"/>
              </w:rPr>
            </w:pPr>
          </w:p>
        </w:tc>
        <w:tc>
          <w:tcPr>
            <w:tcW w:w="3618" w:type="dxa"/>
          </w:tcPr>
          <w:p w:rsidR="00380659" w:rsidRDefault="00380659" w:rsidP="002A06E3">
            <w:pPr>
              <w:autoSpaceDE w:val="0"/>
              <w:spacing w:after="0" w:line="240" w:lineRule="auto"/>
              <w:jc w:val="center"/>
              <w:rPr>
                <w:b/>
                <w:sz w:val="24"/>
                <w:szCs w:val="24"/>
                <w:lang w:eastAsia="it-IT"/>
              </w:rPr>
            </w:pPr>
            <w:r>
              <w:rPr>
                <w:b/>
                <w:sz w:val="24"/>
                <w:szCs w:val="24"/>
                <w:lang w:eastAsia="it-IT"/>
              </w:rPr>
              <w:t>ABILITA’</w:t>
            </w:r>
          </w:p>
        </w:tc>
        <w:tc>
          <w:tcPr>
            <w:tcW w:w="3476" w:type="dxa"/>
          </w:tcPr>
          <w:p w:rsidR="00380659" w:rsidRPr="002D7213" w:rsidRDefault="00380659" w:rsidP="002A06E3">
            <w:pPr>
              <w:snapToGrid w:val="0"/>
              <w:spacing w:after="0"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Pr="002D7213">
              <w:rPr>
                <w:b/>
                <w:sz w:val="24"/>
                <w:szCs w:val="24"/>
              </w:rPr>
              <w:t>UDA</w:t>
            </w:r>
          </w:p>
        </w:tc>
        <w:tc>
          <w:tcPr>
            <w:tcW w:w="3829" w:type="dxa"/>
          </w:tcPr>
          <w:p w:rsidR="00380659" w:rsidRPr="002D7213" w:rsidRDefault="00380659" w:rsidP="002A06E3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7213">
              <w:rPr>
                <w:b/>
                <w:sz w:val="24"/>
                <w:szCs w:val="24"/>
              </w:rPr>
              <w:t>METODOLOGIA</w:t>
            </w:r>
          </w:p>
        </w:tc>
      </w:tr>
      <w:tr w:rsidR="00380659" w:rsidTr="002A06E3">
        <w:tc>
          <w:tcPr>
            <w:tcW w:w="3581" w:type="dxa"/>
          </w:tcPr>
          <w:p w:rsidR="00380659" w:rsidRPr="002D7213" w:rsidRDefault="00380659" w:rsidP="002A06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COMPRENSIONE DELLA LINGUA SCRITTA</w:t>
            </w:r>
          </w:p>
        </w:tc>
        <w:tc>
          <w:tcPr>
            <w:tcW w:w="3618" w:type="dxa"/>
          </w:tcPr>
          <w:p w:rsidR="00380659" w:rsidRDefault="00380659" w:rsidP="00380659">
            <w:pPr>
              <w:autoSpaceDE w:val="0"/>
              <w:spacing w:after="0" w:line="240" w:lineRule="auto"/>
              <w:rPr>
                <w:sz w:val="24"/>
                <w:szCs w:val="24"/>
                <w:lang w:eastAsia="it-IT"/>
              </w:rPr>
            </w:pPr>
            <w:r>
              <w:rPr>
                <w:b/>
                <w:sz w:val="24"/>
                <w:szCs w:val="24"/>
                <w:lang w:eastAsia="it-IT"/>
              </w:rPr>
              <w:t>C.6</w:t>
            </w:r>
            <w:r>
              <w:rPr>
                <w:sz w:val="24"/>
                <w:szCs w:val="24"/>
                <w:lang w:eastAsia="it-IT"/>
              </w:rPr>
              <w:t xml:space="preserve"> Comprendere il significato di istruzioni e divieti.</w:t>
            </w:r>
          </w:p>
          <w:p w:rsidR="00B050BD" w:rsidRDefault="00B050BD" w:rsidP="00380659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it-IT"/>
              </w:rPr>
              <w:t>Comprendere il significato di un testo informativo</w:t>
            </w:r>
          </w:p>
          <w:p w:rsidR="00380659" w:rsidRPr="009147F3" w:rsidRDefault="00380659" w:rsidP="002A06E3">
            <w:pPr>
              <w:autoSpaceDE w:val="0"/>
              <w:spacing w:after="0" w:line="240" w:lineRule="auto"/>
              <w:rPr>
                <w:b/>
                <w:sz w:val="24"/>
                <w:szCs w:val="24"/>
                <w:lang w:eastAsia="it-IT"/>
              </w:rPr>
            </w:pPr>
          </w:p>
        </w:tc>
        <w:tc>
          <w:tcPr>
            <w:tcW w:w="3476" w:type="dxa"/>
          </w:tcPr>
          <w:p w:rsidR="00B050BD" w:rsidRDefault="00380659" w:rsidP="00B050BD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Struttura di un semplice testo </w:t>
            </w:r>
            <w:r w:rsidR="00B050BD">
              <w:rPr>
                <w:sz w:val="24"/>
                <w:szCs w:val="24"/>
              </w:rPr>
              <w:t>regolativo.</w:t>
            </w:r>
          </w:p>
          <w:p w:rsidR="00380659" w:rsidRDefault="00B050BD" w:rsidP="00B050BD">
            <w:pPr>
              <w:numPr>
                <w:ilvl w:val="0"/>
                <w:numId w:val="3"/>
              </w:numPr>
              <w:snapToGrid w:val="0"/>
              <w:spacing w:after="0" w:line="240" w:lineRule="auto"/>
            </w:pPr>
            <w:r>
              <w:rPr>
                <w:sz w:val="24"/>
                <w:szCs w:val="24"/>
              </w:rPr>
              <w:t xml:space="preserve"> Struttura di un testo informativo</w:t>
            </w:r>
            <w:r w:rsidR="00480D1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9" w:type="dxa"/>
          </w:tcPr>
          <w:p w:rsidR="00380659" w:rsidRDefault="00380659" w:rsidP="002A06E3">
            <w:r>
              <w:rPr>
                <w:sz w:val="24"/>
                <w:szCs w:val="24"/>
              </w:rPr>
              <w:t>Attività guidata per la ricerca di informazioni</w:t>
            </w:r>
            <w:r>
              <w:t xml:space="preserve"> .</w:t>
            </w:r>
          </w:p>
          <w:p w:rsidR="00380659" w:rsidRDefault="00380659" w:rsidP="002A06E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Lettura libera e personale di libri presi in prestito dalla biblioteca scolastica.</w:t>
            </w:r>
          </w:p>
          <w:p w:rsidR="00380659" w:rsidRDefault="00380659" w:rsidP="0038065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Lettura di istruzioni per fare e non fare.</w:t>
            </w:r>
          </w:p>
          <w:p w:rsidR="00380659" w:rsidRDefault="00380659" w:rsidP="002A06E3"/>
        </w:tc>
      </w:tr>
      <w:tr w:rsidR="00380659" w:rsidTr="002A06E3">
        <w:tc>
          <w:tcPr>
            <w:tcW w:w="14504" w:type="dxa"/>
            <w:gridSpan w:val="4"/>
          </w:tcPr>
          <w:p w:rsidR="00380659" w:rsidRDefault="00380659" w:rsidP="002A06E3">
            <w:pPr>
              <w:autoSpaceDE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COMPETENZA 3 </w:t>
            </w:r>
          </w:p>
          <w:p w:rsidR="00380659" w:rsidRDefault="00380659" w:rsidP="002A06E3">
            <w:r>
              <w:rPr>
                <w:b/>
                <w:sz w:val="24"/>
                <w:szCs w:val="24"/>
              </w:rPr>
              <w:t>Produrre testi in relazione a diversi scopi comunicativi</w:t>
            </w:r>
          </w:p>
        </w:tc>
      </w:tr>
      <w:tr w:rsidR="00380659" w:rsidTr="002A06E3">
        <w:tc>
          <w:tcPr>
            <w:tcW w:w="3581" w:type="dxa"/>
          </w:tcPr>
          <w:p w:rsidR="00380659" w:rsidRPr="002D7213" w:rsidRDefault="00380659" w:rsidP="002A06E3">
            <w:pPr>
              <w:rPr>
                <w:b/>
                <w:sz w:val="24"/>
                <w:szCs w:val="24"/>
              </w:rPr>
            </w:pPr>
          </w:p>
        </w:tc>
        <w:tc>
          <w:tcPr>
            <w:tcW w:w="3618" w:type="dxa"/>
          </w:tcPr>
          <w:p w:rsidR="00380659" w:rsidRDefault="00380659" w:rsidP="002A06E3">
            <w:pPr>
              <w:autoSpaceDE w:val="0"/>
              <w:spacing w:after="0" w:line="240" w:lineRule="auto"/>
              <w:jc w:val="center"/>
              <w:rPr>
                <w:b/>
                <w:sz w:val="24"/>
                <w:szCs w:val="24"/>
                <w:lang w:eastAsia="it-IT"/>
              </w:rPr>
            </w:pPr>
            <w:r>
              <w:rPr>
                <w:b/>
                <w:sz w:val="24"/>
                <w:szCs w:val="24"/>
                <w:lang w:eastAsia="it-IT"/>
              </w:rPr>
              <w:t>ABILITA’</w:t>
            </w:r>
          </w:p>
        </w:tc>
        <w:tc>
          <w:tcPr>
            <w:tcW w:w="3476" w:type="dxa"/>
          </w:tcPr>
          <w:p w:rsidR="00380659" w:rsidRPr="002D7213" w:rsidRDefault="00380659" w:rsidP="002A06E3">
            <w:pPr>
              <w:snapToGrid w:val="0"/>
              <w:spacing w:after="0"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Pr="002D7213">
              <w:rPr>
                <w:b/>
                <w:sz w:val="24"/>
                <w:szCs w:val="24"/>
              </w:rPr>
              <w:t>UDA</w:t>
            </w:r>
          </w:p>
        </w:tc>
        <w:tc>
          <w:tcPr>
            <w:tcW w:w="3829" w:type="dxa"/>
          </w:tcPr>
          <w:p w:rsidR="00380659" w:rsidRPr="002D7213" w:rsidRDefault="00380659" w:rsidP="002A06E3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7213">
              <w:rPr>
                <w:b/>
                <w:sz w:val="24"/>
                <w:szCs w:val="24"/>
              </w:rPr>
              <w:t>METODOLOGIA</w:t>
            </w:r>
          </w:p>
        </w:tc>
      </w:tr>
      <w:tr w:rsidR="00380659" w:rsidTr="002A06E3">
        <w:tc>
          <w:tcPr>
            <w:tcW w:w="3581" w:type="dxa"/>
          </w:tcPr>
          <w:p w:rsidR="00380659" w:rsidRPr="002D7213" w:rsidRDefault="00380659" w:rsidP="002A06E3">
            <w:pPr>
              <w:rPr>
                <w:b/>
                <w:sz w:val="24"/>
                <w:szCs w:val="24"/>
              </w:rPr>
            </w:pPr>
            <w:r w:rsidRPr="002D7213">
              <w:rPr>
                <w:b/>
                <w:sz w:val="24"/>
                <w:szCs w:val="24"/>
              </w:rPr>
              <w:lastRenderedPageBreak/>
              <w:t>PRODUZIONE DI TESTI SCRITTI</w:t>
            </w:r>
          </w:p>
        </w:tc>
        <w:tc>
          <w:tcPr>
            <w:tcW w:w="3618" w:type="dxa"/>
          </w:tcPr>
          <w:p w:rsidR="00380659" w:rsidRDefault="00380659" w:rsidP="002A06E3">
            <w:pPr>
              <w:autoSpaceDE w:val="0"/>
              <w:spacing w:after="0" w:line="240" w:lineRule="auto"/>
              <w:rPr>
                <w:sz w:val="24"/>
                <w:szCs w:val="24"/>
                <w:lang w:eastAsia="it-IT"/>
              </w:rPr>
            </w:pPr>
            <w:r>
              <w:rPr>
                <w:b/>
                <w:sz w:val="24"/>
                <w:szCs w:val="24"/>
                <w:lang w:eastAsia="it-IT"/>
              </w:rPr>
              <w:t>D.5</w:t>
            </w:r>
            <w:r>
              <w:rPr>
                <w:sz w:val="24"/>
                <w:szCs w:val="24"/>
                <w:lang w:eastAsia="it-IT"/>
              </w:rPr>
              <w:t xml:space="preserve"> Produrre brevi descrizioni di: cose, animali,</w:t>
            </w:r>
          </w:p>
          <w:p w:rsidR="00380659" w:rsidRDefault="00380659" w:rsidP="002A06E3">
            <w:pPr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persone e immagini.</w:t>
            </w:r>
          </w:p>
          <w:p w:rsidR="00380659" w:rsidRDefault="00380659" w:rsidP="002A06E3">
            <w:r>
              <w:rPr>
                <w:b/>
                <w:sz w:val="24"/>
                <w:szCs w:val="24"/>
                <w:lang w:eastAsia="it-IT"/>
              </w:rPr>
              <w:t>D.6</w:t>
            </w:r>
            <w:r>
              <w:rPr>
                <w:sz w:val="24"/>
                <w:szCs w:val="24"/>
                <w:lang w:eastAsia="it-IT"/>
              </w:rPr>
              <w:t>Completare rime</w:t>
            </w:r>
          </w:p>
        </w:tc>
        <w:tc>
          <w:tcPr>
            <w:tcW w:w="3476" w:type="dxa"/>
          </w:tcPr>
          <w:p w:rsidR="00380659" w:rsidRPr="009147F3" w:rsidRDefault="00380659" w:rsidP="002A06E3">
            <w:pPr>
              <w:numPr>
                <w:ilvl w:val="0"/>
                <w:numId w:val="4"/>
              </w:numPr>
              <w:autoSpaceDE w:val="0"/>
              <w:spacing w:after="0" w:line="240" w:lineRule="auto"/>
              <w:rPr>
                <w:sz w:val="24"/>
                <w:szCs w:val="24"/>
                <w:lang w:eastAsia="it-IT"/>
              </w:rPr>
            </w:pPr>
            <w:r>
              <w:rPr>
                <w:rFonts w:eastAsia="TT6CDo00"/>
                <w:sz w:val="24"/>
                <w:szCs w:val="24"/>
                <w:lang w:eastAsia="it-IT"/>
              </w:rPr>
              <w:t>Scrittura di testi collettivi su esperienze vissute.</w:t>
            </w:r>
          </w:p>
          <w:p w:rsidR="00380659" w:rsidRDefault="00380659" w:rsidP="002A06E3">
            <w:pPr>
              <w:numPr>
                <w:ilvl w:val="0"/>
                <w:numId w:val="4"/>
              </w:numPr>
              <w:autoSpaceDE w:val="0"/>
              <w:spacing w:after="0" w:line="240" w:lineRule="auto"/>
              <w:rPr>
                <w:sz w:val="24"/>
                <w:szCs w:val="24"/>
                <w:lang w:eastAsia="it-IT"/>
              </w:rPr>
            </w:pPr>
            <w:r>
              <w:rPr>
                <w:rFonts w:eastAsia="TT6CDo00"/>
                <w:sz w:val="24"/>
                <w:szCs w:val="24"/>
                <w:lang w:eastAsia="it-IT"/>
              </w:rPr>
              <w:t>Scrittura di brevi descrizioni di oggetti, animali, persone, ambienti (sotto dettatura e autonomamente)</w:t>
            </w:r>
          </w:p>
          <w:p w:rsidR="00380659" w:rsidRPr="00380659" w:rsidRDefault="00380659" w:rsidP="002A06E3">
            <w:pPr>
              <w:numPr>
                <w:ilvl w:val="0"/>
                <w:numId w:val="4"/>
              </w:numPr>
              <w:autoSpaceDE w:val="0"/>
              <w:spacing w:after="0" w:line="240" w:lineRule="auto"/>
              <w:rPr>
                <w:sz w:val="24"/>
                <w:szCs w:val="24"/>
                <w:lang w:eastAsia="it-IT"/>
              </w:rPr>
            </w:pPr>
            <w:r>
              <w:rPr>
                <w:rFonts w:eastAsia="TT6CDo00"/>
                <w:sz w:val="24"/>
                <w:szCs w:val="24"/>
                <w:lang w:eastAsia="it-IT"/>
              </w:rPr>
              <w:t>Invenzione di storie collettive partendo da immagini.</w:t>
            </w:r>
          </w:p>
          <w:p w:rsidR="00380659" w:rsidRDefault="00380659" w:rsidP="00380659">
            <w:pPr>
              <w:numPr>
                <w:ilvl w:val="0"/>
                <w:numId w:val="4"/>
              </w:numPr>
              <w:autoSpaceDE w:val="0"/>
              <w:spacing w:after="0" w:line="240" w:lineRule="auto"/>
              <w:rPr>
                <w:rFonts w:eastAsia="TT6CDo00"/>
                <w:sz w:val="24"/>
                <w:szCs w:val="24"/>
                <w:lang w:eastAsia="it-IT"/>
              </w:rPr>
            </w:pPr>
            <w:r>
              <w:rPr>
                <w:rFonts w:eastAsia="TT6CDo00"/>
                <w:sz w:val="24"/>
                <w:szCs w:val="24"/>
                <w:lang w:eastAsia="it-IT"/>
              </w:rPr>
              <w:t>Invenzioni collettive di semplici rime e filastrocche</w:t>
            </w:r>
          </w:p>
          <w:p w:rsidR="00380659" w:rsidRPr="00C34D55" w:rsidRDefault="00380659" w:rsidP="00380659">
            <w:pPr>
              <w:numPr>
                <w:ilvl w:val="0"/>
                <w:numId w:val="4"/>
              </w:numPr>
              <w:autoSpaceDE w:val="0"/>
              <w:spacing w:after="0" w:line="240" w:lineRule="auto"/>
              <w:rPr>
                <w:sz w:val="24"/>
                <w:szCs w:val="24"/>
                <w:lang w:eastAsia="it-IT"/>
              </w:rPr>
            </w:pPr>
            <w:r>
              <w:rPr>
                <w:rFonts w:eastAsia="TT6CDo00"/>
                <w:sz w:val="24"/>
                <w:szCs w:val="24"/>
                <w:lang w:eastAsia="it-IT"/>
              </w:rPr>
              <w:t>Utilizzo dei quattro caratteri.</w:t>
            </w:r>
          </w:p>
          <w:p w:rsidR="00380659" w:rsidRDefault="00380659" w:rsidP="002A06E3"/>
        </w:tc>
        <w:tc>
          <w:tcPr>
            <w:tcW w:w="3829" w:type="dxa"/>
          </w:tcPr>
          <w:p w:rsidR="00380659" w:rsidRDefault="00380659" w:rsidP="002A06E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Utilizzo di schemi-modelli per descrizioni e narrazioni.</w:t>
            </w:r>
          </w:p>
          <w:p w:rsidR="00380659" w:rsidRDefault="00380659" w:rsidP="002A06E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Stesura </w:t>
            </w:r>
            <w:r w:rsidR="00480D18">
              <w:rPr>
                <w:sz w:val="24"/>
                <w:szCs w:val="24"/>
              </w:rPr>
              <w:t xml:space="preserve">di testi. collettiva, in piccoli gruppi e </w:t>
            </w:r>
            <w:r>
              <w:rPr>
                <w:sz w:val="24"/>
                <w:szCs w:val="24"/>
              </w:rPr>
              <w:t xml:space="preserve">individuale </w:t>
            </w:r>
          </w:p>
          <w:p w:rsidR="00380659" w:rsidRDefault="00380659" w:rsidP="002A06E3">
            <w:pPr>
              <w:snapToGrid w:val="0"/>
              <w:spacing w:after="0" w:line="240" w:lineRule="auto"/>
              <w:rPr>
                <w:rFonts w:eastAsia="TT6CDo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</w:rPr>
              <w:t>Esercizi di copiatura.</w:t>
            </w:r>
          </w:p>
          <w:p w:rsidR="00380659" w:rsidRDefault="00380659" w:rsidP="002A06E3">
            <w:pPr>
              <w:autoSpaceDE w:val="0"/>
              <w:snapToGrid w:val="0"/>
              <w:spacing w:after="0" w:line="240" w:lineRule="auto"/>
              <w:rPr>
                <w:rFonts w:eastAsia="TT6CDo00"/>
                <w:sz w:val="24"/>
                <w:szCs w:val="24"/>
                <w:lang w:eastAsia="it-IT"/>
              </w:rPr>
            </w:pPr>
            <w:r>
              <w:rPr>
                <w:rFonts w:eastAsia="TT6CDo00"/>
                <w:sz w:val="24"/>
                <w:szCs w:val="24"/>
                <w:lang w:eastAsia="it-IT"/>
              </w:rPr>
              <w:t>Testi bucati</w:t>
            </w:r>
          </w:p>
          <w:p w:rsidR="00380659" w:rsidRDefault="00380659" w:rsidP="002A06E3">
            <w:pPr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T6CDo00"/>
                <w:sz w:val="24"/>
                <w:szCs w:val="24"/>
                <w:lang w:eastAsia="it-IT"/>
              </w:rPr>
              <w:t>Materiale strutturato</w:t>
            </w:r>
          </w:p>
          <w:p w:rsidR="00380659" w:rsidRDefault="00380659" w:rsidP="002A06E3">
            <w:pPr>
              <w:snapToGrid w:val="0"/>
              <w:spacing w:after="0" w:line="240" w:lineRule="auto"/>
            </w:pPr>
          </w:p>
        </w:tc>
      </w:tr>
      <w:tr w:rsidR="00380659" w:rsidTr="002A06E3">
        <w:tc>
          <w:tcPr>
            <w:tcW w:w="14504" w:type="dxa"/>
            <w:gridSpan w:val="4"/>
          </w:tcPr>
          <w:p w:rsidR="00380659" w:rsidRDefault="00380659" w:rsidP="002A06E3">
            <w:pPr>
              <w:autoSpaceDE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COMPETENZA 4 </w:t>
            </w:r>
          </w:p>
          <w:p w:rsidR="00380659" w:rsidRDefault="00380659" w:rsidP="002A06E3">
            <w:r>
              <w:rPr>
                <w:b/>
                <w:sz w:val="24"/>
                <w:szCs w:val="24"/>
              </w:rPr>
              <w:t>Riflettere sulla lingua e sulle regole di funzionamento</w:t>
            </w:r>
          </w:p>
        </w:tc>
      </w:tr>
      <w:tr w:rsidR="00380659" w:rsidTr="002A06E3">
        <w:tc>
          <w:tcPr>
            <w:tcW w:w="3581" w:type="dxa"/>
          </w:tcPr>
          <w:p w:rsidR="00380659" w:rsidRDefault="00380659" w:rsidP="002A06E3">
            <w:pPr>
              <w:autoSpaceDE w:val="0"/>
              <w:spacing w:after="0" w:line="240" w:lineRule="auto"/>
              <w:jc w:val="center"/>
              <w:rPr>
                <w:b/>
                <w:sz w:val="24"/>
                <w:szCs w:val="24"/>
                <w:lang w:eastAsia="it-IT"/>
              </w:rPr>
            </w:pPr>
          </w:p>
        </w:tc>
        <w:tc>
          <w:tcPr>
            <w:tcW w:w="3618" w:type="dxa"/>
          </w:tcPr>
          <w:p w:rsidR="00380659" w:rsidRPr="002D7213" w:rsidRDefault="00380659" w:rsidP="002A06E3">
            <w:pPr>
              <w:snapToGrid w:val="0"/>
              <w:spacing w:after="0"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ABILITA’</w:t>
            </w:r>
          </w:p>
        </w:tc>
        <w:tc>
          <w:tcPr>
            <w:tcW w:w="3476" w:type="dxa"/>
          </w:tcPr>
          <w:p w:rsidR="00380659" w:rsidRPr="002D7213" w:rsidRDefault="00380659" w:rsidP="002A06E3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UDA</w:t>
            </w:r>
          </w:p>
        </w:tc>
        <w:tc>
          <w:tcPr>
            <w:tcW w:w="3829" w:type="dxa"/>
          </w:tcPr>
          <w:p w:rsidR="00380659" w:rsidRDefault="00380659" w:rsidP="002A06E3">
            <w:pPr>
              <w:autoSpaceDE w:val="0"/>
              <w:spacing w:after="0" w:line="240" w:lineRule="auto"/>
              <w:jc w:val="center"/>
              <w:rPr>
                <w:b/>
                <w:sz w:val="24"/>
                <w:szCs w:val="24"/>
                <w:lang w:eastAsia="it-IT"/>
              </w:rPr>
            </w:pPr>
            <w:r w:rsidRPr="002D7213">
              <w:rPr>
                <w:b/>
                <w:sz w:val="24"/>
                <w:szCs w:val="24"/>
              </w:rPr>
              <w:t>METODOLOGIA</w:t>
            </w:r>
          </w:p>
        </w:tc>
      </w:tr>
      <w:tr w:rsidR="00380659" w:rsidTr="002A06E3">
        <w:tc>
          <w:tcPr>
            <w:tcW w:w="3581" w:type="dxa"/>
          </w:tcPr>
          <w:p w:rsidR="00380659" w:rsidRDefault="00380659" w:rsidP="002A06E3">
            <w:pPr>
              <w:autoSpaceDE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RIFLESSIONI SULLA LINGUA</w:t>
            </w:r>
          </w:p>
        </w:tc>
        <w:tc>
          <w:tcPr>
            <w:tcW w:w="3618" w:type="dxa"/>
          </w:tcPr>
          <w:p w:rsidR="003163A9" w:rsidRDefault="003163A9" w:rsidP="003163A9">
            <w:pPr>
              <w:autoSpaceDE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E.3 </w:t>
            </w:r>
            <w:r>
              <w:rPr>
                <w:sz w:val="24"/>
                <w:szCs w:val="24"/>
              </w:rPr>
              <w:t>-Conoscere i segni di punteggiatura</w:t>
            </w:r>
          </w:p>
          <w:p w:rsidR="003163A9" w:rsidRDefault="003163A9" w:rsidP="002A06E3">
            <w:pPr>
              <w:autoSpaceDE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380659" w:rsidRDefault="00380659" w:rsidP="002A06E3">
            <w:pPr>
              <w:autoSpaceDE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E.6</w:t>
            </w:r>
            <w:r>
              <w:rPr>
                <w:sz w:val="24"/>
                <w:szCs w:val="24"/>
              </w:rPr>
              <w:t>- Ampliare il lessico utilizzando sinonimi e contrari.</w:t>
            </w:r>
          </w:p>
          <w:p w:rsidR="003163A9" w:rsidRDefault="003163A9" w:rsidP="003163A9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E.7</w:t>
            </w:r>
            <w:r>
              <w:rPr>
                <w:sz w:val="24"/>
                <w:szCs w:val="24"/>
              </w:rPr>
              <w:t xml:space="preserve"> Riflettere sulle diverse possibilità di espansione e riduzione di una frase.</w:t>
            </w:r>
          </w:p>
          <w:p w:rsidR="00380659" w:rsidRDefault="00380659" w:rsidP="002A06E3"/>
        </w:tc>
        <w:tc>
          <w:tcPr>
            <w:tcW w:w="3476" w:type="dxa"/>
          </w:tcPr>
          <w:p w:rsidR="00380659" w:rsidRDefault="00380659" w:rsidP="002A06E3">
            <w:pPr>
              <w:numPr>
                <w:ilvl w:val="0"/>
                <w:numId w:val="5"/>
              </w:numPr>
              <w:autoSpaceDE w:val="0"/>
              <w:spacing w:after="0" w:line="240" w:lineRule="auto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Discriminazione di nome, articolo, verbo-azione (nel tempo presente, passato, futuro) aggettivo –qualità.</w:t>
            </w:r>
          </w:p>
          <w:p w:rsidR="00380659" w:rsidRDefault="00380659" w:rsidP="002A06E3">
            <w:pPr>
              <w:numPr>
                <w:ilvl w:val="0"/>
                <w:numId w:val="5"/>
              </w:numPr>
              <w:autoSpaceDE w:val="0"/>
              <w:spacing w:after="0" w:line="240" w:lineRule="auto"/>
              <w:rPr>
                <w:sz w:val="24"/>
                <w:szCs w:val="24"/>
                <w:lang w:eastAsia="it-IT"/>
              </w:rPr>
            </w:pPr>
            <w:r w:rsidRPr="00380659">
              <w:rPr>
                <w:sz w:val="24"/>
                <w:szCs w:val="24"/>
                <w:lang w:eastAsia="it-IT"/>
              </w:rPr>
              <w:t>Riconoscimento di una parola nuova dal contesto e significati diversi di una stessa parola</w:t>
            </w:r>
            <w:r w:rsidRPr="00380659">
              <w:rPr>
                <w:rFonts w:eastAsia="TT6CDo00"/>
                <w:sz w:val="24"/>
                <w:szCs w:val="24"/>
                <w:lang w:eastAsia="it-IT"/>
              </w:rPr>
              <w:t xml:space="preserve">  </w:t>
            </w:r>
          </w:p>
          <w:p w:rsidR="00380659" w:rsidRPr="00380659" w:rsidRDefault="00380659" w:rsidP="002A06E3">
            <w:pPr>
              <w:numPr>
                <w:ilvl w:val="0"/>
                <w:numId w:val="5"/>
              </w:numPr>
              <w:autoSpaceDE w:val="0"/>
              <w:spacing w:after="0" w:line="240" w:lineRule="auto"/>
              <w:rPr>
                <w:sz w:val="24"/>
                <w:szCs w:val="24"/>
                <w:lang w:eastAsia="it-IT"/>
              </w:rPr>
            </w:pPr>
            <w:r w:rsidRPr="00380659">
              <w:rPr>
                <w:sz w:val="24"/>
                <w:szCs w:val="24"/>
              </w:rPr>
              <w:t>Analisi degli errori e relativa riflessione.</w:t>
            </w:r>
          </w:p>
          <w:p w:rsidR="003163A9" w:rsidRDefault="003163A9" w:rsidP="003163A9">
            <w:pPr>
              <w:numPr>
                <w:ilvl w:val="0"/>
                <w:numId w:val="5"/>
              </w:numPr>
              <w:autoSpaceDE w:val="0"/>
              <w:spacing w:after="0" w:line="240" w:lineRule="auto"/>
              <w:rPr>
                <w:sz w:val="24"/>
                <w:szCs w:val="24"/>
                <w:lang w:eastAsia="it-IT"/>
              </w:rPr>
            </w:pPr>
            <w:r>
              <w:rPr>
                <w:rFonts w:eastAsia="TT6CDo00" w:cs="TT6CDo00"/>
                <w:sz w:val="24"/>
                <w:szCs w:val="24"/>
                <w:lang w:eastAsia="it-IT"/>
              </w:rPr>
              <w:lastRenderedPageBreak/>
              <w:t>Avvio all'u</w:t>
            </w:r>
            <w:r>
              <w:rPr>
                <w:sz w:val="24"/>
                <w:szCs w:val="24"/>
                <w:lang w:eastAsia="it-IT"/>
              </w:rPr>
              <w:t>tilizzo corretto della punteggiatura.</w:t>
            </w:r>
            <w:r>
              <w:rPr>
                <w:rFonts w:eastAsia="TT6CDo00"/>
                <w:sz w:val="24"/>
                <w:szCs w:val="24"/>
                <w:lang w:eastAsia="it-IT"/>
              </w:rPr>
              <w:t xml:space="preserve"> Riconoscimento delle principali difficoltà ortografiche (</w:t>
            </w:r>
            <w:r>
              <w:rPr>
                <w:sz w:val="24"/>
                <w:szCs w:val="24"/>
                <w:lang w:eastAsia="it-IT"/>
              </w:rPr>
              <w:t>accento, apostrofo, divisione in sillabe, doppie e uso di h.).</w:t>
            </w:r>
          </w:p>
          <w:p w:rsidR="00380659" w:rsidRDefault="000776FD" w:rsidP="000776FD">
            <w:pPr>
              <w:autoSpaceDE w:val="0"/>
              <w:spacing w:after="0" w:line="240" w:lineRule="auto"/>
              <w:ind w:left="720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I</w:t>
            </w:r>
            <w:r w:rsidR="00480D18">
              <w:rPr>
                <w:sz w:val="24"/>
                <w:szCs w:val="24"/>
                <w:lang w:eastAsia="it-IT"/>
              </w:rPr>
              <w:t>ndividuare</w:t>
            </w:r>
            <w:r>
              <w:rPr>
                <w:sz w:val="24"/>
                <w:szCs w:val="24"/>
                <w:lang w:eastAsia="it-IT"/>
              </w:rPr>
              <w:t xml:space="preserve">, in un brano, </w:t>
            </w:r>
            <w:r w:rsidR="00480D18">
              <w:rPr>
                <w:sz w:val="24"/>
                <w:szCs w:val="24"/>
                <w:lang w:eastAsia="it-IT"/>
              </w:rPr>
              <w:t>parole nuove e ricavarne il significato dal contesto</w:t>
            </w:r>
            <w:r>
              <w:rPr>
                <w:sz w:val="24"/>
                <w:szCs w:val="24"/>
                <w:lang w:eastAsia="it-IT"/>
              </w:rPr>
              <w:t>.</w:t>
            </w:r>
          </w:p>
          <w:p w:rsidR="000776FD" w:rsidRPr="00380659" w:rsidRDefault="000776FD" w:rsidP="000776FD">
            <w:pPr>
              <w:autoSpaceDE w:val="0"/>
              <w:spacing w:after="0" w:line="240" w:lineRule="auto"/>
              <w:ind w:left="720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Individuare significati diversi di una stessa parola.</w:t>
            </w:r>
          </w:p>
        </w:tc>
        <w:tc>
          <w:tcPr>
            <w:tcW w:w="3829" w:type="dxa"/>
          </w:tcPr>
          <w:p w:rsidR="00380659" w:rsidRDefault="00380659" w:rsidP="002A06E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Giochi di scomposizione e composizione , analisi di lettere e suoni, schema sillabico.</w:t>
            </w:r>
          </w:p>
          <w:p w:rsidR="00480D18" w:rsidRDefault="00480D18" w:rsidP="00480D18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Sostituzione di suoni per ottenere parole con significato diverso.</w:t>
            </w:r>
          </w:p>
          <w:p w:rsidR="00380659" w:rsidRDefault="00380659" w:rsidP="00480D18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Dettatura di sillabe e parole.</w:t>
            </w:r>
          </w:p>
          <w:p w:rsidR="00380659" w:rsidRDefault="00380659" w:rsidP="002A06E3">
            <w:pPr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Autodettatura</w:t>
            </w:r>
            <w:proofErr w:type="spellEnd"/>
            <w:r>
              <w:rPr>
                <w:sz w:val="24"/>
                <w:szCs w:val="24"/>
              </w:rPr>
              <w:t xml:space="preserve"> di parole.</w:t>
            </w:r>
          </w:p>
          <w:p w:rsidR="00380659" w:rsidRDefault="00380659" w:rsidP="002A06E3">
            <w:pPr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Dettati. </w:t>
            </w:r>
          </w:p>
          <w:p w:rsidR="00380659" w:rsidRDefault="00380659" w:rsidP="002A06E3">
            <w:pPr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Analisi degli errori e relativa riflessione.</w:t>
            </w:r>
          </w:p>
          <w:p w:rsidR="00380659" w:rsidRDefault="00380659" w:rsidP="002A06E3">
            <w:pPr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Materiale strutturato e non.</w:t>
            </w:r>
          </w:p>
          <w:p w:rsidR="00380659" w:rsidRDefault="00380659" w:rsidP="002A06E3">
            <w:r>
              <w:lastRenderedPageBreak/>
              <w:t>Giochi linguistici.</w:t>
            </w:r>
          </w:p>
          <w:p w:rsidR="00380659" w:rsidRDefault="00380659" w:rsidP="002A06E3">
            <w:r>
              <w:t>Elenchi alfabetici.</w:t>
            </w:r>
          </w:p>
        </w:tc>
      </w:tr>
    </w:tbl>
    <w:p w:rsidR="00380659" w:rsidRPr="009B738F" w:rsidRDefault="00380659">
      <w:pPr>
        <w:rPr>
          <w:sz w:val="32"/>
          <w:szCs w:val="32"/>
        </w:rPr>
      </w:pPr>
    </w:p>
    <w:sectPr w:rsidR="00380659" w:rsidRPr="009B738F" w:rsidSect="003440D8">
      <w:pgSz w:w="16840" w:h="11907" w:orient="landscape" w:code="9"/>
      <w:pgMar w:top="1134" w:right="1134" w:bottom="1134" w:left="1418" w:header="720" w:footer="720" w:gutter="0"/>
      <w:cols w:space="708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6CD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  <w:lang w:eastAsia="it-IT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  <w:lang w:eastAsia="it-I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rawingGridHorizontalSpacing w:val="110"/>
  <w:drawingGridVerticalSpacing w:val="299"/>
  <w:displayHorizontalDrawingGridEvery w:val="0"/>
  <w:characterSpacingControl w:val="doNotCompress"/>
  <w:compat/>
  <w:rsids>
    <w:rsidRoot w:val="003440D8"/>
    <w:rsid w:val="000776FD"/>
    <w:rsid w:val="000C1472"/>
    <w:rsid w:val="00271A3B"/>
    <w:rsid w:val="002D7213"/>
    <w:rsid w:val="002E3225"/>
    <w:rsid w:val="003163A9"/>
    <w:rsid w:val="003440D8"/>
    <w:rsid w:val="00355C02"/>
    <w:rsid w:val="00380659"/>
    <w:rsid w:val="00391BA6"/>
    <w:rsid w:val="00480D18"/>
    <w:rsid w:val="00581F44"/>
    <w:rsid w:val="009147F3"/>
    <w:rsid w:val="0092524A"/>
    <w:rsid w:val="009B738F"/>
    <w:rsid w:val="009F5CFF"/>
    <w:rsid w:val="00B050BD"/>
    <w:rsid w:val="00B06EB4"/>
    <w:rsid w:val="00C34D55"/>
    <w:rsid w:val="00F56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40D8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440D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40D8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440D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14EDC-1923-4E0D-ADA0-8C863518D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1885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brunapollini</dc:creator>
  <cp:lastModifiedBy>Cornelia</cp:lastModifiedBy>
  <cp:revision>2</cp:revision>
  <dcterms:created xsi:type="dcterms:W3CDTF">2016-01-11T15:53:00Z</dcterms:created>
  <dcterms:modified xsi:type="dcterms:W3CDTF">2016-01-11T15:53:00Z</dcterms:modified>
</cp:coreProperties>
</file>